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</w:t>
            </w:r>
            <w:r w:rsidR="00D52315">
              <w:rPr>
                <w:b/>
                <w:color w:val="auto"/>
                <w:sz w:val="28"/>
                <w:szCs w:val="28"/>
              </w:rPr>
              <w:t>15</w:t>
            </w:r>
            <w:r w:rsidR="00356ACF">
              <w:rPr>
                <w:b/>
                <w:color w:val="auto"/>
                <w:sz w:val="28"/>
                <w:szCs w:val="28"/>
              </w:rPr>
              <w:t xml:space="preserve">: </w:t>
            </w:r>
            <w:r w:rsidR="00D52315">
              <w:rPr>
                <w:b/>
                <w:color w:val="auto"/>
                <w:sz w:val="28"/>
                <w:szCs w:val="28"/>
              </w:rPr>
              <w:t>Reconstruction, 1865-1877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925F27" w:rsidRDefault="006E308F" w:rsidP="003D0CDB">
            <w:r w:rsidRPr="00925F27">
              <w:t>Ch 10: A Democratic Revolution</w:t>
            </w:r>
          </w:p>
          <w:p w:rsidR="006E308F" w:rsidRPr="00356ACF" w:rsidRDefault="006E308F" w:rsidP="003D0CDB">
            <w:r w:rsidRPr="00356ACF"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ED2529" w:rsidRDefault="005630E7" w:rsidP="005630E7">
            <w:r w:rsidRPr="00ED2529">
              <w:t>Ch 12: South Expands</w:t>
            </w:r>
          </w:p>
          <w:p w:rsidR="006E308F" w:rsidRPr="005B15F5" w:rsidRDefault="006E308F" w:rsidP="003D0CDB">
            <w:r w:rsidRPr="005B15F5">
              <w:t>Ch 13: Expansion, War, and Sectional Crisis</w:t>
            </w:r>
          </w:p>
          <w:p w:rsidR="006E308F" w:rsidRPr="00D52315" w:rsidRDefault="006E308F" w:rsidP="003D0CDB">
            <w:r w:rsidRPr="00D52315">
              <w:t>Ch 14: Two Societies at War</w:t>
            </w:r>
          </w:p>
          <w:p w:rsidR="006E308F" w:rsidRPr="00D52315" w:rsidRDefault="006E308F" w:rsidP="003D0CDB">
            <w:pPr>
              <w:rPr>
                <w:b/>
                <w:sz w:val="28"/>
              </w:rPr>
            </w:pPr>
            <w:r w:rsidRPr="00D52315">
              <w:rPr>
                <w:b/>
                <w:sz w:val="28"/>
              </w:rPr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t>Ch 27: Walking into Freedom Land</w:t>
            </w:r>
          </w:p>
          <w:p w:rsidR="00112860" w:rsidRPr="003D0CDB" w:rsidRDefault="00112860" w:rsidP="003D0CDB">
            <w:r w:rsidRPr="003D0CDB">
              <w:t>Ch 28: Uncivil Wars</w:t>
            </w:r>
          </w:p>
          <w:p w:rsidR="00112860" w:rsidRPr="003D0CDB" w:rsidRDefault="00112860" w:rsidP="003D0CDB">
            <w:r w:rsidRPr="003D0CDB">
              <w:lastRenderedPageBreak/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6401A9" w:rsidRPr="006401A9" w:rsidRDefault="00D52315" w:rsidP="003D0CDB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What goals did Republican policymakers, ex-Confederates, and freed people pursue during Reconstruction?  How successful were they at meeting their goals?</w:t>
            </w:r>
          </w:p>
          <w:p w:rsidR="00017781" w:rsidRPr="00E97539" w:rsidRDefault="00017781" w:rsidP="00ED2529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D52315" w:rsidRDefault="00D52315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Lincoln’s Reconstruction plan</w:t>
            </w:r>
            <w:r w:rsidR="00DE2FCA" w:rsidRPr="00A52610">
              <w:rPr>
                <w:color w:val="auto"/>
              </w:rPr>
              <w:t xml:space="preserve"> </w:t>
            </w:r>
          </w:p>
          <w:p w:rsidR="001D7B17" w:rsidRDefault="00D52315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Andrew Johnson’s Reconstruction plan</w:t>
            </w:r>
          </w:p>
          <w:p w:rsidR="00D52315" w:rsidRDefault="00D52315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Reconstruction Amendments (13, 14, 15)</w:t>
            </w:r>
          </w:p>
          <w:p w:rsidR="00D52315" w:rsidRDefault="00D52315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Congress’ Reconstruction Plan: Wade Davis Bill</w:t>
            </w:r>
            <w:r w:rsidR="001F22D8">
              <w:rPr>
                <w:color w:val="auto"/>
              </w:rPr>
              <w:t>, Freedmen’s Bureau</w:t>
            </w:r>
          </w:p>
          <w:p w:rsidR="001F22D8" w:rsidRDefault="001F22D8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Radical Republicans and Reconstruction Plan</w:t>
            </w:r>
          </w:p>
          <w:p w:rsidR="001F22D8" w:rsidRDefault="001F22D8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Impeachment of Andrew Johnson</w:t>
            </w:r>
            <w:r w:rsidR="00F15DD6">
              <w:rPr>
                <w:color w:val="auto"/>
              </w:rPr>
              <w:t>---cause, outcome, impact</w:t>
            </w:r>
          </w:p>
          <w:p w:rsidR="00F15DD6" w:rsidRDefault="00F15DD6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Women’s Suffrage</w:t>
            </w:r>
          </w:p>
          <w:p w:rsidR="008C7B60" w:rsidRDefault="006424E1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proofErr w:type="spellStart"/>
            <w:r>
              <w:rPr>
                <w:color w:val="auto"/>
              </w:rPr>
              <w:t>Freedpeople’s</w:t>
            </w:r>
            <w:proofErr w:type="spellEnd"/>
            <w:r>
              <w:rPr>
                <w:color w:val="auto"/>
              </w:rPr>
              <w:t xml:space="preserve"> Reconstruction hopes v. Northerner goals; impact of divide</w:t>
            </w:r>
          </w:p>
          <w:p w:rsidR="006424E1" w:rsidRDefault="006424E1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Wage working: definition, impact</w:t>
            </w:r>
          </w:p>
          <w:p w:rsidR="006424E1" w:rsidRDefault="006424E1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Sharecropping: definition, impact</w:t>
            </w:r>
          </w:p>
          <w:p w:rsidR="006424E1" w:rsidRDefault="006424E1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Republican governments in the South: goals, opposition arguments, Union League, Hiram Revels</w:t>
            </w:r>
            <w:r w:rsidR="001459DC">
              <w:rPr>
                <w:color w:val="auto"/>
              </w:rPr>
              <w:t>, changes and continuities for voting</w:t>
            </w:r>
          </w:p>
          <w:p w:rsidR="00E80A36" w:rsidRDefault="00E80A36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Depression of 1873: cause, impacts (there are a lot of them)</w:t>
            </w:r>
          </w:p>
          <w:p w:rsidR="00E80A36" w:rsidRDefault="00E80A36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Redemption: definition, cause, impact, formation of the KKK, federal government’s response, impact on 1874 election</w:t>
            </w:r>
          </w:p>
          <w:p w:rsidR="00341D8C" w:rsidRDefault="00341D8C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Election of 1876: opponents, what happened, what’s the outcome</w:t>
            </w:r>
          </w:p>
          <w:p w:rsidR="00341D8C" w:rsidRDefault="00341D8C" w:rsidP="00D52315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Impacts of Reconstruction ending</w:t>
            </w:r>
          </w:p>
          <w:p w:rsidR="00596F8A" w:rsidRPr="00FA03C9" w:rsidRDefault="00596F8A" w:rsidP="00596F8A">
            <w:pPr>
              <w:pStyle w:val="Body"/>
              <w:ind w:left="1020"/>
              <w:rPr>
                <w:color w:val="auto"/>
              </w:rPr>
            </w:pP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9A677B" w:rsidRDefault="00D5231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Reconstruction</w:t>
            </w:r>
          </w:p>
          <w:p w:rsidR="006424E1" w:rsidRDefault="006424E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Andrew Johnson</w:t>
            </w:r>
            <w:r w:rsidR="00D52315">
              <w:rPr>
                <w:color w:val="auto"/>
              </w:rPr>
              <w:t xml:space="preserve"> </w:t>
            </w:r>
          </w:p>
          <w:p w:rsidR="00D52315" w:rsidRDefault="001F22D8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Black Codes</w:t>
            </w:r>
          </w:p>
          <w:p w:rsidR="001F22D8" w:rsidRDefault="001F22D8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Thaddeus Stevens</w:t>
            </w:r>
          </w:p>
          <w:p w:rsidR="00F15DD6" w:rsidRDefault="00F15DD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Tenure of Office Act</w:t>
            </w:r>
          </w:p>
          <w:p w:rsidR="006424E1" w:rsidRDefault="006424E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crop liens</w:t>
            </w:r>
          </w:p>
          <w:p w:rsidR="006424E1" w:rsidRDefault="006424E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Freedmen’s Bureau</w:t>
            </w:r>
          </w:p>
          <w:p w:rsidR="006424E1" w:rsidRDefault="006424E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carpetbaggers</w:t>
            </w:r>
          </w:p>
          <w:p w:rsidR="006424E1" w:rsidRDefault="006424E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scalawags</w:t>
            </w:r>
          </w:p>
          <w:p w:rsidR="001459DC" w:rsidRDefault="001459DC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Charles Sumner</w:t>
            </w:r>
          </w:p>
          <w:p w:rsidR="001459DC" w:rsidRDefault="001459DC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Civil Rights Act of 1875</w:t>
            </w:r>
          </w:p>
          <w:p w:rsidR="00E80A36" w:rsidRDefault="00E80A3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laissez faire</w:t>
            </w:r>
          </w:p>
          <w:p w:rsidR="00E80A36" w:rsidRDefault="00E80A3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Credit </w:t>
            </w:r>
            <w:proofErr w:type="spellStart"/>
            <w:r>
              <w:rPr>
                <w:color w:val="auto"/>
              </w:rPr>
              <w:t>Mo</w:t>
            </w:r>
            <w:r w:rsidR="00596F8A">
              <w:rPr>
                <w:color w:val="auto"/>
              </w:rPr>
              <w:t>b</w:t>
            </w:r>
            <w:bookmarkStart w:id="1" w:name="_GoBack"/>
            <w:bookmarkEnd w:id="1"/>
            <w:r>
              <w:rPr>
                <w:color w:val="auto"/>
              </w:rPr>
              <w:t>ilier</w:t>
            </w:r>
            <w:proofErr w:type="spellEnd"/>
          </w:p>
          <w:p w:rsidR="00341D8C" w:rsidRDefault="00341D8C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Slaughter-House Cases</w:t>
            </w:r>
          </w:p>
          <w:p w:rsidR="00341D8C" w:rsidRPr="003D0CDB" w:rsidRDefault="00341D8C" w:rsidP="00341D8C">
            <w:pPr>
              <w:pStyle w:val="Body"/>
              <w:ind w:left="1080"/>
              <w:rPr>
                <w:color w:val="auto"/>
              </w:rPr>
            </w:pP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41625"/>
    <w:rsid w:val="0005012D"/>
    <w:rsid w:val="00053E5A"/>
    <w:rsid w:val="000657E0"/>
    <w:rsid w:val="00076520"/>
    <w:rsid w:val="000773BE"/>
    <w:rsid w:val="000814A6"/>
    <w:rsid w:val="000B4802"/>
    <w:rsid w:val="0010287D"/>
    <w:rsid w:val="00112860"/>
    <w:rsid w:val="0013765E"/>
    <w:rsid w:val="001459DC"/>
    <w:rsid w:val="00162858"/>
    <w:rsid w:val="00173D72"/>
    <w:rsid w:val="001844A2"/>
    <w:rsid w:val="001845D7"/>
    <w:rsid w:val="00187DB6"/>
    <w:rsid w:val="001953F8"/>
    <w:rsid w:val="001B257F"/>
    <w:rsid w:val="001B3F76"/>
    <w:rsid w:val="001C4045"/>
    <w:rsid w:val="001D7B17"/>
    <w:rsid w:val="001E471B"/>
    <w:rsid w:val="001F22D8"/>
    <w:rsid w:val="00203424"/>
    <w:rsid w:val="002165FD"/>
    <w:rsid w:val="002676F8"/>
    <w:rsid w:val="00280FE0"/>
    <w:rsid w:val="00286DF4"/>
    <w:rsid w:val="002A2BD1"/>
    <w:rsid w:val="002A5B9C"/>
    <w:rsid w:val="002C77F9"/>
    <w:rsid w:val="002D4243"/>
    <w:rsid w:val="002D79EA"/>
    <w:rsid w:val="002E4831"/>
    <w:rsid w:val="002F27E0"/>
    <w:rsid w:val="002F3394"/>
    <w:rsid w:val="003041E6"/>
    <w:rsid w:val="00307408"/>
    <w:rsid w:val="003213E6"/>
    <w:rsid w:val="00324AFA"/>
    <w:rsid w:val="00341D8C"/>
    <w:rsid w:val="003531F9"/>
    <w:rsid w:val="00353EDA"/>
    <w:rsid w:val="00356ACF"/>
    <w:rsid w:val="00361DED"/>
    <w:rsid w:val="003633BC"/>
    <w:rsid w:val="00370100"/>
    <w:rsid w:val="00385164"/>
    <w:rsid w:val="003A16DD"/>
    <w:rsid w:val="003B3338"/>
    <w:rsid w:val="003D0CDB"/>
    <w:rsid w:val="003D1578"/>
    <w:rsid w:val="003E2866"/>
    <w:rsid w:val="003E399C"/>
    <w:rsid w:val="004423C9"/>
    <w:rsid w:val="00442993"/>
    <w:rsid w:val="004437E3"/>
    <w:rsid w:val="0046390B"/>
    <w:rsid w:val="00470128"/>
    <w:rsid w:val="004765BE"/>
    <w:rsid w:val="004769BD"/>
    <w:rsid w:val="00480C46"/>
    <w:rsid w:val="00491FC7"/>
    <w:rsid w:val="004A1452"/>
    <w:rsid w:val="004D17B0"/>
    <w:rsid w:val="004E28CF"/>
    <w:rsid w:val="005048AA"/>
    <w:rsid w:val="00504EBB"/>
    <w:rsid w:val="00526E6A"/>
    <w:rsid w:val="005325B2"/>
    <w:rsid w:val="00535D16"/>
    <w:rsid w:val="00543332"/>
    <w:rsid w:val="005630E7"/>
    <w:rsid w:val="005844F0"/>
    <w:rsid w:val="00596F8A"/>
    <w:rsid w:val="005B00C3"/>
    <w:rsid w:val="005B15F5"/>
    <w:rsid w:val="005D759C"/>
    <w:rsid w:val="00606BA7"/>
    <w:rsid w:val="00614FEB"/>
    <w:rsid w:val="00621E37"/>
    <w:rsid w:val="00622940"/>
    <w:rsid w:val="006401A9"/>
    <w:rsid w:val="006424E1"/>
    <w:rsid w:val="006539F5"/>
    <w:rsid w:val="00681852"/>
    <w:rsid w:val="00686970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940E1"/>
    <w:rsid w:val="007E1CCA"/>
    <w:rsid w:val="00805EC4"/>
    <w:rsid w:val="00825C80"/>
    <w:rsid w:val="008468C8"/>
    <w:rsid w:val="00850F2E"/>
    <w:rsid w:val="00877B6D"/>
    <w:rsid w:val="008A0542"/>
    <w:rsid w:val="008A108C"/>
    <w:rsid w:val="008B2518"/>
    <w:rsid w:val="008C4139"/>
    <w:rsid w:val="008C7B60"/>
    <w:rsid w:val="0090278D"/>
    <w:rsid w:val="00925F27"/>
    <w:rsid w:val="009266B5"/>
    <w:rsid w:val="00954485"/>
    <w:rsid w:val="00955E47"/>
    <w:rsid w:val="00997D58"/>
    <w:rsid w:val="009A677B"/>
    <w:rsid w:val="009C3347"/>
    <w:rsid w:val="009C5EDD"/>
    <w:rsid w:val="009D4964"/>
    <w:rsid w:val="009F3293"/>
    <w:rsid w:val="009F5B69"/>
    <w:rsid w:val="00A0314A"/>
    <w:rsid w:val="00A104AA"/>
    <w:rsid w:val="00A215C6"/>
    <w:rsid w:val="00A3100D"/>
    <w:rsid w:val="00A336F7"/>
    <w:rsid w:val="00A50D9D"/>
    <w:rsid w:val="00A52610"/>
    <w:rsid w:val="00A60785"/>
    <w:rsid w:val="00A61D57"/>
    <w:rsid w:val="00A72FFF"/>
    <w:rsid w:val="00A82375"/>
    <w:rsid w:val="00A85A91"/>
    <w:rsid w:val="00AA54F8"/>
    <w:rsid w:val="00AB7DF6"/>
    <w:rsid w:val="00AD4F4F"/>
    <w:rsid w:val="00AF3E87"/>
    <w:rsid w:val="00AF401B"/>
    <w:rsid w:val="00B1206E"/>
    <w:rsid w:val="00B20E16"/>
    <w:rsid w:val="00B314F2"/>
    <w:rsid w:val="00B47B25"/>
    <w:rsid w:val="00B50D94"/>
    <w:rsid w:val="00B64D49"/>
    <w:rsid w:val="00B90D3C"/>
    <w:rsid w:val="00B917DC"/>
    <w:rsid w:val="00BC3279"/>
    <w:rsid w:val="00BC329F"/>
    <w:rsid w:val="00BD0FD3"/>
    <w:rsid w:val="00BD18DD"/>
    <w:rsid w:val="00BD64F7"/>
    <w:rsid w:val="00BD74FB"/>
    <w:rsid w:val="00C25F98"/>
    <w:rsid w:val="00C270BA"/>
    <w:rsid w:val="00C327C9"/>
    <w:rsid w:val="00C3388B"/>
    <w:rsid w:val="00C366D1"/>
    <w:rsid w:val="00C451AE"/>
    <w:rsid w:val="00C475B2"/>
    <w:rsid w:val="00C81E2D"/>
    <w:rsid w:val="00C86888"/>
    <w:rsid w:val="00C9236B"/>
    <w:rsid w:val="00CB599D"/>
    <w:rsid w:val="00CC1F0B"/>
    <w:rsid w:val="00CC5743"/>
    <w:rsid w:val="00CC7B15"/>
    <w:rsid w:val="00CE360B"/>
    <w:rsid w:val="00CE6D37"/>
    <w:rsid w:val="00CF35D1"/>
    <w:rsid w:val="00D06669"/>
    <w:rsid w:val="00D10CD2"/>
    <w:rsid w:val="00D333B0"/>
    <w:rsid w:val="00D37117"/>
    <w:rsid w:val="00D41BD6"/>
    <w:rsid w:val="00D51F13"/>
    <w:rsid w:val="00D52315"/>
    <w:rsid w:val="00D90EE6"/>
    <w:rsid w:val="00D91DA8"/>
    <w:rsid w:val="00D97D1A"/>
    <w:rsid w:val="00DA3FE5"/>
    <w:rsid w:val="00DB1486"/>
    <w:rsid w:val="00DC43F0"/>
    <w:rsid w:val="00DE2FCA"/>
    <w:rsid w:val="00DE579A"/>
    <w:rsid w:val="00DE61D3"/>
    <w:rsid w:val="00DF5D3D"/>
    <w:rsid w:val="00E120E4"/>
    <w:rsid w:val="00E3156F"/>
    <w:rsid w:val="00E66419"/>
    <w:rsid w:val="00E80A36"/>
    <w:rsid w:val="00E82A32"/>
    <w:rsid w:val="00E93B33"/>
    <w:rsid w:val="00E97539"/>
    <w:rsid w:val="00EB30A7"/>
    <w:rsid w:val="00EB6F8E"/>
    <w:rsid w:val="00ED2529"/>
    <w:rsid w:val="00ED78F8"/>
    <w:rsid w:val="00EE08C0"/>
    <w:rsid w:val="00F111AF"/>
    <w:rsid w:val="00F15DD6"/>
    <w:rsid w:val="00F27E5A"/>
    <w:rsid w:val="00F41406"/>
    <w:rsid w:val="00F63C95"/>
    <w:rsid w:val="00F640C4"/>
    <w:rsid w:val="00FA03C9"/>
    <w:rsid w:val="00FA0B65"/>
    <w:rsid w:val="00FC76C2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D34F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6</cp:revision>
  <dcterms:created xsi:type="dcterms:W3CDTF">2017-09-02T15:23:00Z</dcterms:created>
  <dcterms:modified xsi:type="dcterms:W3CDTF">2017-09-03T19:27:00Z</dcterms:modified>
</cp:coreProperties>
</file>