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55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6D11F9" w:rsidTr="006D11F9">
        <w:tc>
          <w:tcPr>
            <w:tcW w:w="10885" w:type="dxa"/>
            <w:gridSpan w:val="2"/>
          </w:tcPr>
          <w:p w:rsidR="006D11F9" w:rsidRPr="002D1AC3" w:rsidRDefault="006D11F9" w:rsidP="006D11F9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 w:rsidRPr="002D1AC3">
              <w:rPr>
                <w:b/>
                <w:color w:val="auto"/>
                <w:sz w:val="28"/>
                <w:szCs w:val="28"/>
              </w:rPr>
              <w:t>Ch 1: Colliding Worlds 1450-1600</w:t>
            </w:r>
          </w:p>
        </w:tc>
      </w:tr>
      <w:tr w:rsidR="008D6377" w:rsidTr="00955E47">
        <w:tc>
          <w:tcPr>
            <w:tcW w:w="2785" w:type="dxa"/>
            <w:vMerge w:val="restart"/>
          </w:tcPr>
          <w:p w:rsidR="008D6377" w:rsidRPr="003D0CDB" w:rsidRDefault="008D6377" w:rsidP="008D6377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8D6377" w:rsidRPr="008D6377" w:rsidRDefault="008D6377" w:rsidP="008D6377">
            <w:pPr>
              <w:rPr>
                <w:b/>
                <w:sz w:val="28"/>
              </w:rPr>
            </w:pPr>
            <w:bookmarkStart w:id="1" w:name="_GoBack"/>
            <w:r w:rsidRPr="008D6377">
              <w:rPr>
                <w:b/>
                <w:sz w:val="28"/>
              </w:rPr>
              <w:t>Ch 1: Colliding Worlds</w:t>
            </w:r>
          </w:p>
          <w:bookmarkEnd w:id="1"/>
          <w:p w:rsidR="008D6377" w:rsidRPr="00504EBB" w:rsidRDefault="008D6377" w:rsidP="008D6377">
            <w:r w:rsidRPr="00504EBB">
              <w:t>Ch 2: American Experiments</w:t>
            </w:r>
          </w:p>
          <w:p w:rsidR="008D6377" w:rsidRPr="003D0CDB" w:rsidRDefault="008D6377" w:rsidP="008D6377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8D6377" w:rsidRPr="00825C80" w:rsidRDefault="008D6377" w:rsidP="008D6377">
            <w:r w:rsidRPr="00825C80">
              <w:t>Ch 3: British Atlantic World</w:t>
            </w:r>
          </w:p>
          <w:p w:rsidR="008D6377" w:rsidRPr="00825C80" w:rsidRDefault="008D6377" w:rsidP="008D6377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8D6377" w:rsidRPr="003D0CDB" w:rsidRDefault="008D6377" w:rsidP="008D6377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8D6377" w:rsidRPr="00C270BA" w:rsidRDefault="008D6377" w:rsidP="008D6377">
            <w:r w:rsidRPr="00C270BA">
              <w:t>Ch 5: Problem of Empire</w:t>
            </w:r>
          </w:p>
          <w:p w:rsidR="008D6377" w:rsidRPr="00C25F98" w:rsidRDefault="008D6377" w:rsidP="008D6377">
            <w:r w:rsidRPr="00C25F98">
              <w:t>Ch 6 Making War and Republican Governments</w:t>
            </w:r>
          </w:p>
          <w:p w:rsidR="008D6377" w:rsidRPr="00954485" w:rsidRDefault="008D6377" w:rsidP="008D6377">
            <w:r w:rsidRPr="00954485">
              <w:t>Ch 7: Hammering Out a Federal Republic</w:t>
            </w:r>
          </w:p>
          <w:p w:rsidR="008D6377" w:rsidRPr="003D0CDB" w:rsidRDefault="008D6377" w:rsidP="008D6377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8D6377" w:rsidRPr="00D90EE6" w:rsidRDefault="008D6377" w:rsidP="008D6377">
            <w:r w:rsidRPr="00D90EE6">
              <w:t>Ch 8: Creating a Republican Culture</w:t>
            </w:r>
          </w:p>
          <w:p w:rsidR="008D6377" w:rsidRPr="00053E5A" w:rsidRDefault="008D6377" w:rsidP="008D6377">
            <w:r w:rsidRPr="00053E5A">
              <w:t>Ch 9: Transforming the Economy</w:t>
            </w:r>
          </w:p>
          <w:p w:rsidR="008D6377" w:rsidRPr="008D6377" w:rsidRDefault="008D6377" w:rsidP="008D6377">
            <w:r w:rsidRPr="008D6377">
              <w:t>Ch 10: A Democratic Revolution</w:t>
            </w:r>
          </w:p>
          <w:p w:rsidR="008D6377" w:rsidRPr="003D0CDB" w:rsidRDefault="008D6377" w:rsidP="008D6377">
            <w:r w:rsidRPr="003D0CDB">
              <w:t>Ch 11: Religion and Reform</w:t>
            </w:r>
          </w:p>
          <w:p w:rsidR="008D6377" w:rsidRPr="003D0CDB" w:rsidRDefault="008D6377" w:rsidP="008D6377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8D6377" w:rsidRPr="003D0CDB" w:rsidRDefault="008D6377" w:rsidP="008D6377">
            <w:r w:rsidRPr="003D0CDB">
              <w:t>Ch 12: South Expands</w:t>
            </w:r>
          </w:p>
          <w:p w:rsidR="008D6377" w:rsidRPr="003D0CDB" w:rsidRDefault="008D6377" w:rsidP="008D6377">
            <w:r w:rsidRPr="003D0CDB">
              <w:t>Ch 13: Expansion, War, and Sectional Crisis</w:t>
            </w:r>
          </w:p>
          <w:p w:rsidR="008D6377" w:rsidRPr="003D0CDB" w:rsidRDefault="008D6377" w:rsidP="008D6377">
            <w:r w:rsidRPr="003D0CDB">
              <w:t>Ch 14: Two Societies at War</w:t>
            </w:r>
          </w:p>
          <w:p w:rsidR="008D6377" w:rsidRPr="003D0CDB" w:rsidRDefault="008D6377" w:rsidP="008D6377">
            <w:r w:rsidRPr="003D0CDB">
              <w:t>Ch 15: Reconstruction</w:t>
            </w:r>
          </w:p>
          <w:p w:rsidR="008D6377" w:rsidRPr="003D0CDB" w:rsidRDefault="008D6377" w:rsidP="008D6377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8D6377" w:rsidRPr="003D0CDB" w:rsidRDefault="008D6377" w:rsidP="008D6377">
            <w:r w:rsidRPr="003D0CDB">
              <w:t>Ch 16: Conquering a Continent</w:t>
            </w:r>
          </w:p>
          <w:p w:rsidR="008D6377" w:rsidRPr="003D0CDB" w:rsidRDefault="008D6377" w:rsidP="008D6377">
            <w:r w:rsidRPr="003D0CDB">
              <w:t>Ch 17: Industrial America</w:t>
            </w:r>
          </w:p>
          <w:p w:rsidR="008D6377" w:rsidRPr="003D0CDB" w:rsidRDefault="008D6377" w:rsidP="008D6377">
            <w:r w:rsidRPr="003D0CDB">
              <w:t>Ch 18: Victorians Make the Modern</w:t>
            </w:r>
          </w:p>
          <w:p w:rsidR="008D6377" w:rsidRPr="003D0CDB" w:rsidRDefault="008D6377" w:rsidP="008D6377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8D6377" w:rsidRPr="003D0CDB" w:rsidRDefault="008D6377" w:rsidP="008D6377">
            <w:r w:rsidRPr="003D0CDB">
              <w:t>Ch 19: Rise and Reform of Industrial Cities</w:t>
            </w:r>
          </w:p>
          <w:p w:rsidR="008D6377" w:rsidRPr="003D0CDB" w:rsidRDefault="008D6377" w:rsidP="008D6377">
            <w:r w:rsidRPr="003D0CDB">
              <w:t>Ch 20: Politics, Populists, and Progressives</w:t>
            </w:r>
          </w:p>
          <w:p w:rsidR="008D6377" w:rsidRPr="003D0CDB" w:rsidRDefault="008D6377" w:rsidP="008D6377">
            <w:r w:rsidRPr="003D0CDB">
              <w:t>Ch 21: Emerging World Power</w:t>
            </w:r>
          </w:p>
          <w:p w:rsidR="008D6377" w:rsidRPr="003D0CDB" w:rsidRDefault="008D6377" w:rsidP="008D6377">
            <w:r w:rsidRPr="003D0CDB">
              <w:t>Ch 22: Cultural Conflict, Bubble, and Bust</w:t>
            </w:r>
          </w:p>
          <w:p w:rsidR="008D6377" w:rsidRPr="003D0CDB" w:rsidRDefault="008D6377" w:rsidP="008D6377">
            <w:r w:rsidRPr="003D0CDB">
              <w:t>Ch 23: Managing the Great Depression</w:t>
            </w:r>
          </w:p>
          <w:p w:rsidR="008D6377" w:rsidRPr="003D0CDB" w:rsidRDefault="008D6377" w:rsidP="008D6377">
            <w:r w:rsidRPr="003D0CDB">
              <w:t>Ch 24: World at War</w:t>
            </w:r>
          </w:p>
          <w:p w:rsidR="008D6377" w:rsidRPr="003D0CDB" w:rsidRDefault="008D6377" w:rsidP="008D6377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8D6377" w:rsidRPr="003D0CDB" w:rsidRDefault="008D6377" w:rsidP="008D6377">
            <w:r w:rsidRPr="003D0CDB">
              <w:t>Ch 25: Cold War America</w:t>
            </w:r>
          </w:p>
          <w:p w:rsidR="008D6377" w:rsidRPr="003D0CDB" w:rsidRDefault="008D6377" w:rsidP="008D6377">
            <w:r w:rsidRPr="003D0CDB">
              <w:t>Ch 26: Triumph of the Middle Class</w:t>
            </w:r>
          </w:p>
          <w:p w:rsidR="008D6377" w:rsidRPr="003D0CDB" w:rsidRDefault="008D6377" w:rsidP="008D6377">
            <w:r w:rsidRPr="003D0CDB">
              <w:t>Ch 27: Walking into Freedom Land</w:t>
            </w:r>
          </w:p>
          <w:p w:rsidR="008D6377" w:rsidRPr="003D0CDB" w:rsidRDefault="008D6377" w:rsidP="008D6377">
            <w:r w:rsidRPr="003D0CDB">
              <w:lastRenderedPageBreak/>
              <w:t>Ch 28: Uncivil Wars</w:t>
            </w:r>
          </w:p>
          <w:p w:rsidR="008D6377" w:rsidRPr="003D0CDB" w:rsidRDefault="008D6377" w:rsidP="008D6377">
            <w:r w:rsidRPr="003D0CDB">
              <w:t>Ch 29: Search for Order in an Era of Limits</w:t>
            </w:r>
          </w:p>
          <w:p w:rsidR="008D6377" w:rsidRPr="003D0CDB" w:rsidRDefault="008D6377" w:rsidP="008D6377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8D6377" w:rsidRPr="003D0CDB" w:rsidRDefault="008D6377" w:rsidP="008D6377">
            <w:r w:rsidRPr="003D0CDB">
              <w:t>Ch 30: Conservative America in the Ascent</w:t>
            </w:r>
          </w:p>
          <w:p w:rsidR="008D6377" w:rsidRPr="003D0CDB" w:rsidRDefault="008D6377" w:rsidP="008D6377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8D6377" w:rsidRPr="007E2545" w:rsidRDefault="008D6377" w:rsidP="008D6377">
            <w:pPr>
              <w:pStyle w:val="Body"/>
              <w:rPr>
                <w:color w:val="auto"/>
              </w:rPr>
            </w:pPr>
            <w:r w:rsidRPr="007E2545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7E2545">
              <w:rPr>
                <w:color w:val="auto"/>
              </w:rPr>
              <w:t xml:space="preserve">: </w:t>
            </w:r>
          </w:p>
          <w:p w:rsidR="008D6377" w:rsidRPr="007E2545" w:rsidRDefault="008D6377" w:rsidP="008D6377">
            <w:pPr>
              <w:pStyle w:val="Body"/>
              <w:rPr>
                <w:color w:val="auto"/>
              </w:rPr>
            </w:pPr>
            <w:r w:rsidRPr="007E2545">
              <w:rPr>
                <w:i/>
                <w:color w:val="auto"/>
              </w:rPr>
              <w:t xml:space="preserve">        (be able to write an essay based on this </w:t>
            </w:r>
            <w:proofErr w:type="gramStart"/>
            <w:r w:rsidRPr="007E2545">
              <w:rPr>
                <w:i/>
                <w:color w:val="auto"/>
              </w:rPr>
              <w:t>question)  How</w:t>
            </w:r>
            <w:proofErr w:type="gramEnd"/>
            <w:r w:rsidRPr="007E2545">
              <w:rPr>
                <w:i/>
                <w:color w:val="auto"/>
              </w:rPr>
              <w:t xml:space="preserve"> did the political, economic, and religious systems of Native Americans, Europeans, and A</w:t>
            </w:r>
            <w:r>
              <w:rPr>
                <w:i/>
                <w:color w:val="auto"/>
              </w:rPr>
              <w:t>fricans compare (similarities? d</w:t>
            </w:r>
            <w:r w:rsidRPr="007E2545">
              <w:rPr>
                <w:i/>
                <w:color w:val="auto"/>
              </w:rPr>
              <w:t>ifferences?)?  How did things change as a result of contacts among them?</w:t>
            </w:r>
          </w:p>
          <w:p w:rsidR="008D6377" w:rsidRDefault="008D6377" w:rsidP="008D6377"/>
        </w:tc>
      </w:tr>
      <w:tr w:rsidR="00C3388B" w:rsidTr="00955E47">
        <w:trPr>
          <w:trHeight w:val="5122"/>
        </w:trPr>
        <w:tc>
          <w:tcPr>
            <w:tcW w:w="2785" w:type="dxa"/>
            <w:vMerge/>
          </w:tcPr>
          <w:p w:rsidR="00C3388B" w:rsidRDefault="00C3388B" w:rsidP="003C73ED"/>
        </w:tc>
        <w:tc>
          <w:tcPr>
            <w:tcW w:w="8100" w:type="dxa"/>
          </w:tcPr>
          <w:p w:rsidR="00C3388B" w:rsidRPr="007E2545" w:rsidRDefault="00C3388B" w:rsidP="006D11F9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 xml:space="preserve">A. </w:t>
            </w:r>
            <w:r w:rsidRPr="007E2545">
              <w:rPr>
                <w:b/>
                <w:color w:val="auto"/>
                <w:u w:val="single"/>
              </w:rPr>
              <w:t>Essential Topics</w:t>
            </w:r>
            <w:r>
              <w:rPr>
                <w:b/>
                <w:color w:val="auto"/>
                <w:u w:val="single"/>
              </w:rPr>
              <w:t xml:space="preserve"> </w:t>
            </w:r>
            <w:proofErr w:type="gramStart"/>
            <w:r>
              <w:rPr>
                <w:b/>
                <w:color w:val="auto"/>
                <w:u w:val="single"/>
              </w:rPr>
              <w:t xml:space="preserve">   </w:t>
            </w:r>
            <w:r w:rsidRPr="007E2545">
              <w:rPr>
                <w:color w:val="auto"/>
                <w:u w:val="single"/>
              </w:rPr>
              <w:t>(</w:t>
            </w:r>
            <w:proofErr w:type="gramEnd"/>
            <w:r w:rsidRPr="007E2545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7E2545">
              <w:rPr>
                <w:color w:val="auto"/>
                <w:u w:val="single"/>
              </w:rPr>
              <w:t>)</w:t>
            </w:r>
            <w:r w:rsidRPr="007E2545">
              <w:rPr>
                <w:color w:val="auto"/>
              </w:rPr>
              <w:t>: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First Americans: how/why did they migrate? Where did most settle? Why?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Aztecs: describe their empire (economy, politics, culture, society)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Incas: describe their empire (economy, politics, culture, society)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 xml:space="preserve">Mississippi Valley: political organization, 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Eastern Woodlands: political organization, role of women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Great lakes: political organization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Great Plains and Rockies: type of economy, how did the introduction of horses change their lifestyle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Arid Southwest: influence of geography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Animists: define, how did apply to women, how did it apply to men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Describe the hierarchy of Europe: who is part of it and what are their roles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Describe economic centers in Europe: Italy, England, Hanseatic League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Impact of Christianity in Europe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Describe the impact of trans-Saharan trade---think about its impact of the European market and a cause for exploration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Describe religious beliefs in West Africa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Prince Henry of Portugal: role in exploration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How did Europe’s desire for an ocean route to Asia shape its contacts with Africa?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Describe African slave trade: causes for slavery, how were some forced into servitude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Christopher Columbus’ voyage: his theory, goal, successes, failures</w:t>
            </w:r>
          </w:p>
          <w:p w:rsidR="00C3388B" w:rsidRPr="007E2545" w:rsidRDefault="00C3388B" w:rsidP="006D11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7E2545">
              <w:rPr>
                <w:color w:val="auto"/>
              </w:rPr>
              <w:t>Spanish explorers: causes? Methods? Impacts?</w:t>
            </w:r>
          </w:p>
          <w:p w:rsidR="00C3388B" w:rsidRDefault="00C3388B" w:rsidP="006D11F9"/>
        </w:tc>
      </w:tr>
      <w:tr w:rsidR="00C3388B" w:rsidTr="00955E47">
        <w:tc>
          <w:tcPr>
            <w:tcW w:w="2785" w:type="dxa"/>
            <w:vMerge/>
          </w:tcPr>
          <w:p w:rsidR="00C3388B" w:rsidRDefault="00C3388B" w:rsidP="003C73ED"/>
        </w:tc>
        <w:tc>
          <w:tcPr>
            <w:tcW w:w="8100" w:type="dxa"/>
          </w:tcPr>
          <w:p w:rsidR="00C3388B" w:rsidRPr="007E2545" w:rsidRDefault="00C3388B" w:rsidP="006D11F9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 xml:space="preserve"> </w:t>
            </w:r>
            <w:r w:rsidRPr="007E2545">
              <w:rPr>
                <w:b/>
                <w:color w:val="auto"/>
                <w:u w:val="single"/>
              </w:rPr>
              <w:t>Short identification</w:t>
            </w:r>
          </w:p>
          <w:p w:rsidR="00C3388B" w:rsidRPr="007E2545" w:rsidRDefault="00C3388B" w:rsidP="006D11F9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7E2545">
              <w:rPr>
                <w:color w:val="auto"/>
                <w:u w:val="single"/>
              </w:rPr>
              <w:t>(</w:t>
            </w:r>
            <w:r w:rsidRPr="007E2545">
              <w:rPr>
                <w:i/>
                <w:color w:val="auto"/>
                <w:u w:val="single"/>
              </w:rPr>
              <w:t>be able to define and/or explain the significance of</w:t>
            </w:r>
            <w:r w:rsidRPr="007E2545">
              <w:rPr>
                <w:color w:val="auto"/>
                <w:u w:val="single"/>
              </w:rPr>
              <w:t>):</w:t>
            </w:r>
          </w:p>
          <w:p w:rsidR="00C3388B" w:rsidRPr="007E2545" w:rsidRDefault="00C3388B" w:rsidP="006D11F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 w:rsidRPr="007E2545">
              <w:rPr>
                <w:color w:val="auto"/>
              </w:rPr>
              <w:t>Maize</w:t>
            </w:r>
          </w:p>
          <w:p w:rsidR="00C3388B" w:rsidRDefault="00C3388B" w:rsidP="006D11F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 w:rsidRPr="007E2545">
              <w:rPr>
                <w:color w:val="auto"/>
              </w:rPr>
              <w:t>Hernando de Soto</w:t>
            </w:r>
          </w:p>
          <w:p w:rsidR="00691784" w:rsidRPr="007E2545" w:rsidRDefault="00691784" w:rsidP="006D11F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Powhatan</w:t>
            </w:r>
          </w:p>
          <w:p w:rsidR="00C3388B" w:rsidRPr="007E2545" w:rsidRDefault="00C3388B" w:rsidP="006D11F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 w:rsidRPr="007E2545">
              <w:rPr>
                <w:color w:val="auto"/>
              </w:rPr>
              <w:t>Primogeniture</w:t>
            </w:r>
          </w:p>
          <w:p w:rsidR="00C3388B" w:rsidRPr="007E2545" w:rsidRDefault="00C3388B" w:rsidP="006D11F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 w:rsidRPr="007E2545">
              <w:rPr>
                <w:color w:val="auto"/>
              </w:rPr>
              <w:t>Renaissance</w:t>
            </w:r>
          </w:p>
          <w:p w:rsidR="00C3388B" w:rsidRPr="007E2545" w:rsidRDefault="00C3388B" w:rsidP="006D11F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 w:rsidRPr="007E2545">
              <w:rPr>
                <w:color w:val="auto"/>
              </w:rPr>
              <w:t>Crusades</w:t>
            </w:r>
          </w:p>
          <w:p w:rsidR="00C3388B" w:rsidRPr="007E2545" w:rsidRDefault="00C3388B" w:rsidP="006D11F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 w:rsidRPr="007E2545">
              <w:rPr>
                <w:color w:val="auto"/>
              </w:rPr>
              <w:t>Reformation</w:t>
            </w:r>
          </w:p>
          <w:p w:rsidR="00C3388B" w:rsidRPr="007E2545" w:rsidRDefault="00C3388B" w:rsidP="006D11F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 w:rsidRPr="007E2545">
              <w:rPr>
                <w:color w:val="auto"/>
              </w:rPr>
              <w:t>Mansa Musa</w:t>
            </w:r>
          </w:p>
          <w:p w:rsidR="00C3388B" w:rsidRPr="007E2545" w:rsidRDefault="00C3388B" w:rsidP="006D11F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 w:rsidRPr="007E2545">
              <w:rPr>
                <w:color w:val="auto"/>
              </w:rPr>
              <w:t>King Ferdinand and Queen Isabella</w:t>
            </w:r>
          </w:p>
          <w:p w:rsidR="00C3388B" w:rsidRDefault="00C3388B" w:rsidP="006D11F9">
            <w:pPr>
              <w:pStyle w:val="Body"/>
              <w:rPr>
                <w:color w:val="auto"/>
              </w:rPr>
            </w:pPr>
          </w:p>
        </w:tc>
      </w:tr>
      <w:tr w:rsidR="00C3388B" w:rsidTr="00955E47">
        <w:trPr>
          <w:trHeight w:val="1686"/>
        </w:trPr>
        <w:tc>
          <w:tcPr>
            <w:tcW w:w="2785" w:type="dxa"/>
            <w:vMerge/>
            <w:tcBorders>
              <w:bottom w:val="single" w:sz="4" w:space="0" w:color="auto"/>
            </w:tcBorders>
          </w:tcPr>
          <w:p w:rsidR="00C3388B" w:rsidRDefault="00C3388B" w:rsidP="003C73ED"/>
        </w:tc>
        <w:tc>
          <w:tcPr>
            <w:tcW w:w="8100" w:type="dxa"/>
            <w:tcBorders>
              <w:bottom w:val="single" w:sz="4" w:space="0" w:color="auto"/>
            </w:tcBorders>
          </w:tcPr>
          <w:p w:rsidR="00C3388B" w:rsidRPr="00703602" w:rsidRDefault="00C3388B" w:rsidP="006D11F9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81622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Chronology</w:t>
            </w:r>
            <w:r w:rsidRPr="0081622B"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  <w:r w:rsidRPr="0081622B">
              <w:rPr>
                <w:rFonts w:ascii="Helvetica" w:hAnsi="Helvetica" w:cs="Helvetica"/>
                <w:sz w:val="24"/>
                <w:szCs w:val="24"/>
              </w:rPr>
              <w:t>(be able to put the events in chronological order)</w:t>
            </w:r>
          </w:p>
          <w:p w:rsidR="00C3388B" w:rsidRDefault="00C3388B" w:rsidP="00703602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703602">
              <w:rPr>
                <w:rFonts w:ascii="Helvetica" w:hAnsi="Helvetica" w:cs="Helvetica"/>
                <w:sz w:val="24"/>
                <w:szCs w:val="24"/>
              </w:rPr>
              <w:t>Columbus’ Voyage</w:t>
            </w:r>
          </w:p>
          <w:p w:rsidR="00C3388B" w:rsidRPr="00703602" w:rsidRDefault="004437E3" w:rsidP="00703602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People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cross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the Be</w:t>
            </w:r>
            <w:r w:rsidR="00C3388B">
              <w:rPr>
                <w:rFonts w:ascii="Helvetica" w:hAnsi="Helvetica" w:cs="Helvetica"/>
                <w:sz w:val="24"/>
                <w:szCs w:val="24"/>
              </w:rPr>
              <w:t>ring Land Bridge</w:t>
            </w:r>
          </w:p>
          <w:p w:rsidR="00C3388B" w:rsidRPr="00703602" w:rsidRDefault="00C3388B" w:rsidP="00703602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03602">
              <w:rPr>
                <w:rFonts w:ascii="Helvetica" w:hAnsi="Helvetica" w:cs="Helvetica"/>
                <w:sz w:val="24"/>
                <w:szCs w:val="24"/>
              </w:rPr>
              <w:t>Mansa Musa’s Pilgrimage</w:t>
            </w:r>
          </w:p>
          <w:p w:rsidR="00C3388B" w:rsidRPr="00C9236B" w:rsidRDefault="00C3388B" w:rsidP="00703602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Amerigo Vespucci explores South America</w:t>
            </w:r>
          </w:p>
          <w:p w:rsidR="00C3388B" w:rsidRPr="0081622B" w:rsidRDefault="00C3388B" w:rsidP="00703602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Tenochtitlan built</w:t>
            </w:r>
          </w:p>
        </w:tc>
      </w:tr>
      <w:bookmarkEnd w:id="0"/>
    </w:tbl>
    <w:p w:rsidR="002F3394" w:rsidRDefault="002F3394" w:rsidP="00DA3FE5"/>
    <w:sectPr w:rsidR="002F3394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5012D"/>
    <w:rsid w:val="00076520"/>
    <w:rsid w:val="000814A6"/>
    <w:rsid w:val="0010287D"/>
    <w:rsid w:val="00112860"/>
    <w:rsid w:val="001845D7"/>
    <w:rsid w:val="00187DB6"/>
    <w:rsid w:val="00280FE0"/>
    <w:rsid w:val="002D4243"/>
    <w:rsid w:val="002F3394"/>
    <w:rsid w:val="003A16DD"/>
    <w:rsid w:val="004437E3"/>
    <w:rsid w:val="00470128"/>
    <w:rsid w:val="00681852"/>
    <w:rsid w:val="00691784"/>
    <w:rsid w:val="006D11F9"/>
    <w:rsid w:val="006E308F"/>
    <w:rsid w:val="00703602"/>
    <w:rsid w:val="008D6377"/>
    <w:rsid w:val="0090278D"/>
    <w:rsid w:val="009266B5"/>
    <w:rsid w:val="00955E47"/>
    <w:rsid w:val="009C3347"/>
    <w:rsid w:val="009D4964"/>
    <w:rsid w:val="00A00EBC"/>
    <w:rsid w:val="00A50D9D"/>
    <w:rsid w:val="00A72FFF"/>
    <w:rsid w:val="00AF401B"/>
    <w:rsid w:val="00B20E16"/>
    <w:rsid w:val="00BC3279"/>
    <w:rsid w:val="00BD64F7"/>
    <w:rsid w:val="00C3388B"/>
    <w:rsid w:val="00C475B2"/>
    <w:rsid w:val="00C9236B"/>
    <w:rsid w:val="00D333B0"/>
    <w:rsid w:val="00D51F13"/>
    <w:rsid w:val="00DA3FE5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23</cp:revision>
  <dcterms:created xsi:type="dcterms:W3CDTF">2017-06-13T17:36:00Z</dcterms:created>
  <dcterms:modified xsi:type="dcterms:W3CDTF">2017-07-20T14:47:00Z</dcterms:modified>
</cp:coreProperties>
</file>