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ook w:val="04A0" w:firstRow="1" w:lastRow="0" w:firstColumn="1" w:lastColumn="0" w:noHBand="0" w:noVBand="1"/>
      </w:tblPr>
      <w:tblGrid>
        <w:gridCol w:w="2785"/>
        <w:gridCol w:w="8100"/>
      </w:tblGrid>
      <w:tr w:rsidR="003D0CDB" w:rsidRPr="003D0CDB" w:rsidTr="003D0CDB">
        <w:tc>
          <w:tcPr>
            <w:tcW w:w="10885" w:type="dxa"/>
            <w:gridSpan w:val="2"/>
          </w:tcPr>
          <w:p w:rsidR="006D11F9" w:rsidRPr="003D0CDB" w:rsidRDefault="006D11F9" w:rsidP="003D0CDB">
            <w:pPr>
              <w:pStyle w:val="Body"/>
              <w:jc w:val="center"/>
              <w:rPr>
                <w:b/>
                <w:color w:val="auto"/>
                <w:sz w:val="28"/>
                <w:szCs w:val="28"/>
              </w:rPr>
            </w:pPr>
            <w:bookmarkStart w:id="0" w:name="_Hlk485124312"/>
            <w:r w:rsidRPr="003D0CDB">
              <w:rPr>
                <w:b/>
                <w:color w:val="auto"/>
                <w:sz w:val="28"/>
                <w:szCs w:val="28"/>
              </w:rPr>
              <w:t xml:space="preserve">Ch </w:t>
            </w:r>
            <w:r w:rsidR="00504EBB">
              <w:rPr>
                <w:b/>
                <w:color w:val="auto"/>
                <w:sz w:val="28"/>
                <w:szCs w:val="28"/>
              </w:rPr>
              <w:t>3</w:t>
            </w:r>
            <w:r w:rsidRPr="003D0CDB">
              <w:rPr>
                <w:b/>
                <w:color w:val="auto"/>
                <w:sz w:val="28"/>
                <w:szCs w:val="28"/>
              </w:rPr>
              <w:t xml:space="preserve">: </w:t>
            </w:r>
            <w:r w:rsidR="00504EBB">
              <w:rPr>
                <w:b/>
                <w:color w:val="auto"/>
                <w:sz w:val="28"/>
                <w:szCs w:val="28"/>
              </w:rPr>
              <w:t>British Atlantic World, 1660-1750</w:t>
            </w:r>
          </w:p>
        </w:tc>
      </w:tr>
      <w:tr w:rsidR="00B91B7B" w:rsidRPr="003D0CDB" w:rsidTr="003D0CDB">
        <w:tc>
          <w:tcPr>
            <w:tcW w:w="2785" w:type="dxa"/>
            <w:vMerge w:val="restart"/>
          </w:tcPr>
          <w:p w:rsidR="00B91B7B" w:rsidRPr="003D0CDB" w:rsidRDefault="00B91B7B" w:rsidP="00B91B7B">
            <w:pPr>
              <w:rPr>
                <w:b/>
              </w:rPr>
            </w:pPr>
            <w:r w:rsidRPr="003D0CDB">
              <w:rPr>
                <w:b/>
              </w:rPr>
              <w:t>Period 1: 1491-1607</w:t>
            </w:r>
          </w:p>
          <w:p w:rsidR="00B91B7B" w:rsidRPr="003D0CDB" w:rsidRDefault="00B91B7B" w:rsidP="00B91B7B">
            <w:r w:rsidRPr="003D0CDB">
              <w:t>Ch 1: Colliding Worlds</w:t>
            </w:r>
          </w:p>
          <w:p w:rsidR="00B91B7B" w:rsidRPr="00504EBB" w:rsidRDefault="00B91B7B" w:rsidP="00B91B7B">
            <w:r w:rsidRPr="00504EBB">
              <w:t>Ch 2: American Experiments</w:t>
            </w:r>
          </w:p>
          <w:p w:rsidR="00B91B7B" w:rsidRPr="003D0CDB" w:rsidRDefault="00B91B7B" w:rsidP="00B91B7B">
            <w:pPr>
              <w:rPr>
                <w:b/>
              </w:rPr>
            </w:pPr>
            <w:r w:rsidRPr="003D0CDB">
              <w:rPr>
                <w:b/>
              </w:rPr>
              <w:t>Period 2: 1607-1754</w:t>
            </w:r>
          </w:p>
          <w:p w:rsidR="00B91B7B" w:rsidRPr="00B91B7B" w:rsidRDefault="00B91B7B" w:rsidP="00B91B7B">
            <w:pPr>
              <w:rPr>
                <w:b/>
                <w:sz w:val="28"/>
              </w:rPr>
            </w:pPr>
            <w:r w:rsidRPr="00B91B7B">
              <w:rPr>
                <w:b/>
                <w:sz w:val="28"/>
              </w:rPr>
              <w:t>Ch 3: British Atlantic World</w:t>
            </w:r>
          </w:p>
          <w:p w:rsidR="00B91B7B" w:rsidRPr="00825C80" w:rsidRDefault="00B91B7B" w:rsidP="00B91B7B">
            <w:pPr>
              <w:rPr>
                <w:b/>
                <w:sz w:val="28"/>
              </w:rPr>
            </w:pPr>
            <w:r w:rsidRPr="00877B6D">
              <w:t>Ch 4:</w:t>
            </w:r>
            <w:r w:rsidRPr="00877B6D">
              <w:rPr>
                <w:b/>
              </w:rPr>
              <w:t xml:space="preserve"> </w:t>
            </w:r>
            <w:r w:rsidRPr="002676F8">
              <w:t>Growth, Diversity, and Conflict</w:t>
            </w:r>
          </w:p>
          <w:p w:rsidR="00B91B7B" w:rsidRPr="003D0CDB" w:rsidRDefault="00B91B7B" w:rsidP="00B91B7B">
            <w:pPr>
              <w:rPr>
                <w:b/>
              </w:rPr>
            </w:pPr>
            <w:r w:rsidRPr="003D0CDB">
              <w:rPr>
                <w:b/>
              </w:rPr>
              <w:t>Period 3: 1754-1800</w:t>
            </w:r>
          </w:p>
          <w:p w:rsidR="00B91B7B" w:rsidRPr="00C270BA" w:rsidRDefault="00B91B7B" w:rsidP="00B91B7B">
            <w:r w:rsidRPr="00C270BA">
              <w:t>Ch 5: Problem of Empire</w:t>
            </w:r>
          </w:p>
          <w:p w:rsidR="00B91B7B" w:rsidRPr="00C25F98" w:rsidRDefault="00B91B7B" w:rsidP="00B91B7B">
            <w:r w:rsidRPr="00C25F98">
              <w:t>Ch 6 Making War and Republican Governments</w:t>
            </w:r>
          </w:p>
          <w:p w:rsidR="00B91B7B" w:rsidRPr="00954485" w:rsidRDefault="00B91B7B" w:rsidP="00B91B7B">
            <w:r w:rsidRPr="00954485">
              <w:t>Ch 7: Hammering Out a Federal Republic</w:t>
            </w:r>
          </w:p>
          <w:p w:rsidR="00B91B7B" w:rsidRPr="003D0CDB" w:rsidRDefault="00B91B7B" w:rsidP="00B91B7B">
            <w:pPr>
              <w:rPr>
                <w:b/>
              </w:rPr>
            </w:pPr>
            <w:r w:rsidRPr="003D0CDB">
              <w:rPr>
                <w:b/>
              </w:rPr>
              <w:t>Period 4: 1800-1848</w:t>
            </w:r>
          </w:p>
          <w:p w:rsidR="00B91B7B" w:rsidRPr="00D90EE6" w:rsidRDefault="00B91B7B" w:rsidP="00B91B7B">
            <w:r w:rsidRPr="00D90EE6">
              <w:t>Ch 8: Creating a Republican Culture</w:t>
            </w:r>
          </w:p>
          <w:p w:rsidR="00B91B7B" w:rsidRPr="00053E5A" w:rsidRDefault="00B91B7B" w:rsidP="00B91B7B">
            <w:r w:rsidRPr="00053E5A">
              <w:t>Ch 9: Transforming the Economy</w:t>
            </w:r>
          </w:p>
          <w:p w:rsidR="00B91B7B" w:rsidRPr="00B91B7B" w:rsidRDefault="00B91B7B" w:rsidP="00B91B7B">
            <w:r w:rsidRPr="00B91B7B">
              <w:t>Ch 10: A Democratic Revolution</w:t>
            </w:r>
          </w:p>
          <w:p w:rsidR="00B91B7B" w:rsidRPr="003D0CDB" w:rsidRDefault="00B91B7B" w:rsidP="00B91B7B">
            <w:r w:rsidRPr="003D0CDB">
              <w:t>Ch 11: Religion and Reform</w:t>
            </w:r>
          </w:p>
          <w:p w:rsidR="00B91B7B" w:rsidRPr="003D0CDB" w:rsidRDefault="00B91B7B" w:rsidP="00B91B7B">
            <w:pPr>
              <w:rPr>
                <w:b/>
              </w:rPr>
            </w:pPr>
            <w:r w:rsidRPr="003D0CDB">
              <w:rPr>
                <w:b/>
              </w:rPr>
              <w:t>Period 5: 1844-1877</w:t>
            </w:r>
          </w:p>
          <w:p w:rsidR="00B91B7B" w:rsidRPr="003D0CDB" w:rsidRDefault="00B91B7B" w:rsidP="00B91B7B">
            <w:r w:rsidRPr="003D0CDB">
              <w:t>Ch 12: South Expands</w:t>
            </w:r>
          </w:p>
          <w:p w:rsidR="00B91B7B" w:rsidRPr="003D0CDB" w:rsidRDefault="00B91B7B" w:rsidP="00B91B7B">
            <w:r w:rsidRPr="003D0CDB">
              <w:t>Ch 13: Expansion, War, and Sectional Crisis</w:t>
            </w:r>
          </w:p>
          <w:p w:rsidR="00B91B7B" w:rsidRPr="003D0CDB" w:rsidRDefault="00B91B7B" w:rsidP="00B91B7B">
            <w:r w:rsidRPr="003D0CDB">
              <w:t>Ch 14: Two Societies at War</w:t>
            </w:r>
          </w:p>
          <w:p w:rsidR="00B91B7B" w:rsidRPr="003D0CDB" w:rsidRDefault="00B91B7B" w:rsidP="00B91B7B">
            <w:r w:rsidRPr="003D0CDB">
              <w:t>Ch 15: Reconstruction</w:t>
            </w:r>
          </w:p>
          <w:p w:rsidR="00B91B7B" w:rsidRPr="003D0CDB" w:rsidRDefault="00B91B7B" w:rsidP="00B91B7B">
            <w:pPr>
              <w:rPr>
                <w:b/>
              </w:rPr>
            </w:pPr>
            <w:r w:rsidRPr="003D0CDB">
              <w:rPr>
                <w:b/>
              </w:rPr>
              <w:t>Period 6: 1865-1898</w:t>
            </w:r>
          </w:p>
          <w:p w:rsidR="00B91B7B" w:rsidRPr="003D0CDB" w:rsidRDefault="00B91B7B" w:rsidP="00B91B7B">
            <w:r w:rsidRPr="003D0CDB">
              <w:t>Ch 16: Conquering a Continent</w:t>
            </w:r>
          </w:p>
          <w:p w:rsidR="00B91B7B" w:rsidRPr="003D0CDB" w:rsidRDefault="00B91B7B" w:rsidP="00B91B7B">
            <w:r w:rsidRPr="003D0CDB">
              <w:t>Ch 17: Industrial America</w:t>
            </w:r>
          </w:p>
          <w:p w:rsidR="00B91B7B" w:rsidRPr="003D0CDB" w:rsidRDefault="00B91B7B" w:rsidP="00B91B7B">
            <w:r w:rsidRPr="003D0CDB">
              <w:t>Ch 18: Victorians Make the Modern</w:t>
            </w:r>
          </w:p>
          <w:p w:rsidR="00B91B7B" w:rsidRPr="003D0CDB" w:rsidRDefault="00B91B7B" w:rsidP="00B91B7B">
            <w:pPr>
              <w:rPr>
                <w:b/>
              </w:rPr>
            </w:pPr>
            <w:r w:rsidRPr="003D0CDB">
              <w:rPr>
                <w:b/>
              </w:rPr>
              <w:t>Period 7: 1890-1945</w:t>
            </w:r>
          </w:p>
          <w:p w:rsidR="00B91B7B" w:rsidRPr="003D0CDB" w:rsidRDefault="00B91B7B" w:rsidP="00B91B7B">
            <w:r w:rsidRPr="003D0CDB">
              <w:t>Ch 19: Rise and Reform of Industrial Cities</w:t>
            </w:r>
          </w:p>
          <w:p w:rsidR="00B91B7B" w:rsidRPr="003D0CDB" w:rsidRDefault="00B91B7B" w:rsidP="00B91B7B">
            <w:r w:rsidRPr="003D0CDB">
              <w:t>Ch 20: Politics, Populists, and Progressives</w:t>
            </w:r>
          </w:p>
          <w:p w:rsidR="00B91B7B" w:rsidRPr="003D0CDB" w:rsidRDefault="00B91B7B" w:rsidP="00B91B7B">
            <w:r w:rsidRPr="003D0CDB">
              <w:t>Ch 21: Emerging World Power</w:t>
            </w:r>
          </w:p>
          <w:p w:rsidR="00B91B7B" w:rsidRPr="003D0CDB" w:rsidRDefault="00B91B7B" w:rsidP="00B91B7B">
            <w:r w:rsidRPr="003D0CDB">
              <w:lastRenderedPageBreak/>
              <w:t>Ch 22: Cultural Conflict, Bubble, and Bust</w:t>
            </w:r>
          </w:p>
          <w:p w:rsidR="00B91B7B" w:rsidRPr="003D0CDB" w:rsidRDefault="00B91B7B" w:rsidP="00B91B7B">
            <w:r w:rsidRPr="003D0CDB">
              <w:t>Ch 23: Managing the Great Depression</w:t>
            </w:r>
          </w:p>
          <w:p w:rsidR="00B91B7B" w:rsidRPr="003D0CDB" w:rsidRDefault="00B91B7B" w:rsidP="00B91B7B">
            <w:r w:rsidRPr="003D0CDB">
              <w:t>Ch 24: World at War</w:t>
            </w:r>
          </w:p>
          <w:p w:rsidR="00B91B7B" w:rsidRPr="003D0CDB" w:rsidRDefault="00B91B7B" w:rsidP="00B91B7B">
            <w:pPr>
              <w:rPr>
                <w:b/>
              </w:rPr>
            </w:pPr>
            <w:r w:rsidRPr="003D0CDB">
              <w:rPr>
                <w:b/>
              </w:rPr>
              <w:t>Period 8: 1945-1980</w:t>
            </w:r>
          </w:p>
          <w:p w:rsidR="00B91B7B" w:rsidRPr="003D0CDB" w:rsidRDefault="00B91B7B" w:rsidP="00B91B7B">
            <w:r w:rsidRPr="003D0CDB">
              <w:t>Ch 25: Cold War America</w:t>
            </w:r>
          </w:p>
          <w:p w:rsidR="00B91B7B" w:rsidRPr="003D0CDB" w:rsidRDefault="00B91B7B" w:rsidP="00B91B7B">
            <w:r w:rsidRPr="003D0CDB">
              <w:t>Ch 26: Triumph of the Middle Class</w:t>
            </w:r>
          </w:p>
          <w:p w:rsidR="00B91B7B" w:rsidRPr="003D0CDB" w:rsidRDefault="00B91B7B" w:rsidP="00B91B7B">
            <w:r w:rsidRPr="003D0CDB">
              <w:t>Ch 27: Walking into Freedom Land</w:t>
            </w:r>
          </w:p>
          <w:p w:rsidR="00B91B7B" w:rsidRPr="003D0CDB" w:rsidRDefault="00B91B7B" w:rsidP="00B91B7B">
            <w:r w:rsidRPr="003D0CDB">
              <w:t>Ch 28: Uncivil Wars</w:t>
            </w:r>
          </w:p>
          <w:p w:rsidR="00B91B7B" w:rsidRPr="003D0CDB" w:rsidRDefault="00B91B7B" w:rsidP="00B91B7B">
            <w:r w:rsidRPr="003D0CDB">
              <w:t>Ch 29: Search for Order in an Era of Limits</w:t>
            </w:r>
          </w:p>
          <w:p w:rsidR="00B91B7B" w:rsidRPr="003D0CDB" w:rsidRDefault="00B91B7B" w:rsidP="00B91B7B">
            <w:pPr>
              <w:rPr>
                <w:b/>
              </w:rPr>
            </w:pPr>
            <w:r w:rsidRPr="003D0CDB">
              <w:rPr>
                <w:b/>
              </w:rPr>
              <w:t>Period 9: 1980-Present</w:t>
            </w:r>
          </w:p>
          <w:p w:rsidR="00B91B7B" w:rsidRPr="003D0CDB" w:rsidRDefault="00B91B7B" w:rsidP="00B91B7B">
            <w:r w:rsidRPr="003D0CDB">
              <w:t>Ch 30: Conservative America in the Ascent</w:t>
            </w:r>
          </w:p>
          <w:p w:rsidR="00B91B7B" w:rsidRPr="003D0CDB" w:rsidRDefault="00B91B7B" w:rsidP="00B91B7B">
            <w:r w:rsidRPr="003D0CDB">
              <w:t>Ch 31: Confronting Global and National Dilemmas</w:t>
            </w:r>
          </w:p>
        </w:tc>
        <w:tc>
          <w:tcPr>
            <w:tcW w:w="8100" w:type="dxa"/>
          </w:tcPr>
          <w:p w:rsidR="00B91B7B" w:rsidRPr="00E97539" w:rsidRDefault="00B91B7B" w:rsidP="00B91B7B">
            <w:pPr>
              <w:pStyle w:val="Body"/>
              <w:rPr>
                <w:color w:val="auto"/>
              </w:rPr>
            </w:pPr>
            <w:r w:rsidRPr="00E97539">
              <w:rPr>
                <w:b/>
                <w:color w:val="auto"/>
                <w:u w:val="single"/>
              </w:rPr>
              <w:lastRenderedPageBreak/>
              <w:t>Essential Question</w:t>
            </w:r>
            <w:r w:rsidRPr="00E97539">
              <w:rPr>
                <w:color w:val="auto"/>
              </w:rPr>
              <w:t xml:space="preserve">: </w:t>
            </w:r>
          </w:p>
          <w:p w:rsidR="00B91B7B" w:rsidRPr="00E97539" w:rsidRDefault="00B91B7B" w:rsidP="00B91B7B">
            <w:pPr>
              <w:pStyle w:val="Body"/>
              <w:rPr>
                <w:i/>
                <w:color w:val="auto"/>
              </w:rPr>
            </w:pPr>
            <w:r w:rsidRPr="00E97539">
              <w:rPr>
                <w:i/>
                <w:color w:val="auto"/>
              </w:rPr>
              <w:t xml:space="preserve">        (be able to write an essay based on these questions together) </w:t>
            </w:r>
          </w:p>
          <w:p w:rsidR="00B91B7B" w:rsidRDefault="00B91B7B" w:rsidP="00B91B7B">
            <w:pPr>
              <w:pStyle w:val="Body"/>
              <w:rPr>
                <w:color w:val="auto"/>
              </w:rPr>
            </w:pPr>
            <w:r w:rsidRPr="00E97539">
              <w:rPr>
                <w:color w:val="auto"/>
              </w:rPr>
              <w:t>How did the South Atlantic System maintain a connection between the Old World and New World? How did this system impact development in the British colonies?</w:t>
            </w:r>
          </w:p>
          <w:p w:rsidR="00833533" w:rsidRPr="00833533" w:rsidRDefault="00833533" w:rsidP="00833533">
            <w:pPr>
              <w:pStyle w:val="Body"/>
              <w:numPr>
                <w:ilvl w:val="0"/>
                <w:numId w:val="7"/>
              </w:numPr>
              <w:rPr>
                <w:color w:val="0070C0"/>
              </w:rPr>
            </w:pPr>
            <w:r>
              <w:rPr>
                <w:color w:val="0070C0"/>
              </w:rPr>
              <w:t>Use of the Navigation Acts----mercantilism rules---while the colonists didn’t enjoy the taxes, it did keep them tethered to England</w:t>
            </w:r>
            <w:bookmarkStart w:id="1" w:name="_GoBack"/>
            <w:bookmarkEnd w:id="1"/>
          </w:p>
        </w:tc>
      </w:tr>
      <w:tr w:rsidR="003D0CDB" w:rsidRPr="003D0CDB" w:rsidTr="003D0CDB">
        <w:trPr>
          <w:trHeight w:val="5122"/>
        </w:trPr>
        <w:tc>
          <w:tcPr>
            <w:tcW w:w="2785" w:type="dxa"/>
            <w:vMerge/>
          </w:tcPr>
          <w:p w:rsidR="00C3388B" w:rsidRPr="003D0CDB" w:rsidRDefault="00C3388B" w:rsidP="003D0CDB"/>
        </w:tc>
        <w:tc>
          <w:tcPr>
            <w:tcW w:w="8100" w:type="dxa"/>
          </w:tcPr>
          <w:p w:rsidR="00C3388B" w:rsidRPr="003D0CDB" w:rsidRDefault="00C3388B" w:rsidP="003D0CDB">
            <w:pPr>
              <w:pStyle w:val="Body"/>
              <w:numPr>
                <w:ilvl w:val="0"/>
                <w:numId w:val="1"/>
              </w:numPr>
              <w:rPr>
                <w:color w:val="auto"/>
              </w:rPr>
            </w:pPr>
            <w:r w:rsidRPr="003D0CDB">
              <w:rPr>
                <w:b/>
                <w:color w:val="auto"/>
                <w:u w:val="single"/>
              </w:rPr>
              <w:t xml:space="preserve">A. Essential Topics </w:t>
            </w:r>
            <w:proofErr w:type="gramStart"/>
            <w:r w:rsidRPr="003D0CDB">
              <w:rPr>
                <w:b/>
                <w:color w:val="auto"/>
                <w:u w:val="single"/>
              </w:rPr>
              <w:t xml:space="preserve">   </w:t>
            </w:r>
            <w:r w:rsidRPr="003D0CDB">
              <w:rPr>
                <w:color w:val="auto"/>
                <w:u w:val="single"/>
              </w:rPr>
              <w:t>(</w:t>
            </w:r>
            <w:proofErr w:type="gramEnd"/>
            <w:r w:rsidRPr="003D0CDB">
              <w:rPr>
                <w:i/>
                <w:color w:val="auto"/>
                <w:u w:val="single"/>
              </w:rPr>
              <w:t>be able to write a paragraph about each topic, using appropriate relevant vocabulary</w:t>
            </w:r>
            <w:r w:rsidRPr="003D0CDB">
              <w:rPr>
                <w:color w:val="auto"/>
                <w:u w:val="single"/>
              </w:rPr>
              <w:t>)</w:t>
            </w:r>
            <w:r w:rsidRPr="003D0CDB">
              <w:rPr>
                <w:color w:val="auto"/>
              </w:rPr>
              <w:t>:</w:t>
            </w:r>
          </w:p>
          <w:p w:rsidR="0046390B" w:rsidRDefault="001E471B" w:rsidP="003D0CDB">
            <w:pPr>
              <w:pStyle w:val="Body"/>
              <w:numPr>
                <w:ilvl w:val="2"/>
                <w:numId w:val="2"/>
              </w:numPr>
              <w:tabs>
                <w:tab w:val="clear" w:pos="300"/>
              </w:tabs>
              <w:ind w:left="1020" w:hanging="300"/>
              <w:rPr>
                <w:color w:val="auto"/>
              </w:rPr>
            </w:pPr>
            <w:r>
              <w:rPr>
                <w:color w:val="auto"/>
              </w:rPr>
              <w:t>Carolina Colony: who founded, why did they split, what made the colonies successful</w:t>
            </w:r>
          </w:p>
          <w:p w:rsidR="00AB421B" w:rsidRPr="00A56F3E" w:rsidRDefault="00A56F3E" w:rsidP="00AB421B">
            <w:pPr>
              <w:pStyle w:val="Body"/>
              <w:numPr>
                <w:ilvl w:val="3"/>
                <w:numId w:val="2"/>
              </w:numPr>
              <w:rPr>
                <w:color w:val="auto"/>
              </w:rPr>
            </w:pPr>
            <w:r>
              <w:rPr>
                <w:color w:val="0070C0"/>
              </w:rPr>
              <w:t>Proprietary colony meaning the government/owner could govern their land as they wish as long as their laws were similar to that of England</w:t>
            </w:r>
          </w:p>
          <w:p w:rsidR="00A56F3E" w:rsidRPr="00A56F3E" w:rsidRDefault="00A56F3E" w:rsidP="00AB421B">
            <w:pPr>
              <w:pStyle w:val="Body"/>
              <w:numPr>
                <w:ilvl w:val="3"/>
                <w:numId w:val="2"/>
              </w:numPr>
              <w:rPr>
                <w:color w:val="auto"/>
              </w:rPr>
            </w:pPr>
            <w:r>
              <w:rPr>
                <w:color w:val="0070C0"/>
              </w:rPr>
              <w:t>Original founders were hoping to create “little England” with feudalism and establish the Church of England</w:t>
            </w:r>
          </w:p>
          <w:p w:rsidR="00A56F3E" w:rsidRPr="00A56F3E" w:rsidRDefault="00A56F3E" w:rsidP="00AB421B">
            <w:pPr>
              <w:pStyle w:val="Body"/>
              <w:numPr>
                <w:ilvl w:val="3"/>
                <w:numId w:val="2"/>
              </w:numPr>
              <w:rPr>
                <w:color w:val="auto"/>
              </w:rPr>
            </w:pPr>
            <w:r>
              <w:rPr>
                <w:color w:val="0070C0"/>
              </w:rPr>
              <w:t>However, the original settlers in the northern part were poor families and runaway indentured servants ----they found success by raising corn, hogs, and tobacco---not really a plantation system, but more subsistence farming</w:t>
            </w:r>
          </w:p>
          <w:p w:rsidR="00A56F3E" w:rsidRDefault="00A56F3E" w:rsidP="00AB421B">
            <w:pPr>
              <w:pStyle w:val="Body"/>
              <w:numPr>
                <w:ilvl w:val="3"/>
                <w:numId w:val="2"/>
              </w:numPr>
              <w:rPr>
                <w:color w:val="auto"/>
              </w:rPr>
            </w:pPr>
            <w:r>
              <w:rPr>
                <w:color w:val="0070C0"/>
              </w:rPr>
              <w:t xml:space="preserve">and in the southern part were transplants from Barbados and they wanted to create a “little Barbados” with a strict social order of slaves (both African and </w:t>
            </w:r>
            <w:proofErr w:type="gramStart"/>
            <w:r>
              <w:rPr>
                <w:color w:val="0070C0"/>
              </w:rPr>
              <w:t>natives)-----</w:t>
            </w:r>
            <w:proofErr w:type="gramEnd"/>
            <w:r>
              <w:rPr>
                <w:color w:val="0070C0"/>
              </w:rPr>
              <w:t>they found success in rice with huge plantations</w:t>
            </w:r>
          </w:p>
          <w:p w:rsidR="001E471B" w:rsidRDefault="001E471B" w:rsidP="003D0CDB">
            <w:pPr>
              <w:pStyle w:val="Body"/>
              <w:numPr>
                <w:ilvl w:val="2"/>
                <w:numId w:val="2"/>
              </w:numPr>
              <w:tabs>
                <w:tab w:val="clear" w:pos="300"/>
              </w:tabs>
              <w:ind w:left="1020" w:hanging="300"/>
              <w:rPr>
                <w:color w:val="auto"/>
              </w:rPr>
            </w:pPr>
            <w:r>
              <w:rPr>
                <w:color w:val="auto"/>
              </w:rPr>
              <w:t>Pennsylvania Colony: who founded it and why, relationship with Native Americans, describe population/immigration</w:t>
            </w:r>
          </w:p>
          <w:p w:rsidR="00833533" w:rsidRPr="00833533" w:rsidRDefault="00833533" w:rsidP="00833533">
            <w:pPr>
              <w:pStyle w:val="Body"/>
              <w:numPr>
                <w:ilvl w:val="3"/>
                <w:numId w:val="2"/>
              </w:numPr>
              <w:rPr>
                <w:color w:val="auto"/>
              </w:rPr>
            </w:pPr>
            <w:r>
              <w:rPr>
                <w:color w:val="0070C0"/>
              </w:rPr>
              <w:t>Founded by William Penn as a refuge for Quakers (see ID below)</w:t>
            </w:r>
          </w:p>
          <w:p w:rsidR="00833533" w:rsidRPr="00833533" w:rsidRDefault="00833533" w:rsidP="00833533">
            <w:pPr>
              <w:pStyle w:val="Body"/>
              <w:numPr>
                <w:ilvl w:val="3"/>
                <w:numId w:val="2"/>
              </w:numPr>
              <w:rPr>
                <w:color w:val="auto"/>
              </w:rPr>
            </w:pPr>
            <w:r>
              <w:rPr>
                <w:color w:val="0070C0"/>
              </w:rPr>
              <w:t xml:space="preserve">Had friendlier relations with the natives and purchased land from the Delaware Indians, </w:t>
            </w:r>
            <w:proofErr w:type="gramStart"/>
            <w:r>
              <w:rPr>
                <w:color w:val="0070C0"/>
              </w:rPr>
              <w:t xml:space="preserve">wrote  </w:t>
            </w:r>
            <w:proofErr w:type="spellStart"/>
            <w:r>
              <w:rPr>
                <w:color w:val="0070C0"/>
              </w:rPr>
              <w:t>alietter</w:t>
            </w:r>
            <w:proofErr w:type="spellEnd"/>
            <w:proofErr w:type="gramEnd"/>
            <w:r>
              <w:rPr>
                <w:color w:val="0070C0"/>
              </w:rPr>
              <w:t xml:space="preserve"> to the Iroquois of their intentions to settle</w:t>
            </w:r>
          </w:p>
          <w:p w:rsidR="00833533" w:rsidRDefault="00833533" w:rsidP="00833533">
            <w:pPr>
              <w:pStyle w:val="Body"/>
              <w:numPr>
                <w:ilvl w:val="3"/>
                <w:numId w:val="2"/>
              </w:numPr>
              <w:rPr>
                <w:color w:val="auto"/>
              </w:rPr>
            </w:pPr>
            <w:r>
              <w:rPr>
                <w:color w:val="0070C0"/>
              </w:rPr>
              <w:t xml:space="preserve">Because of the religious </w:t>
            </w:r>
            <w:proofErr w:type="gramStart"/>
            <w:r>
              <w:rPr>
                <w:color w:val="0070C0"/>
              </w:rPr>
              <w:t>toleration  and</w:t>
            </w:r>
            <w:proofErr w:type="gramEnd"/>
            <w:r>
              <w:rPr>
                <w:color w:val="0070C0"/>
              </w:rPr>
              <w:t xml:space="preserve"> allowed more suffrage, poor farmers and Germans move to Pennsylvania making it the most ethnically diverse colony</w:t>
            </w:r>
          </w:p>
          <w:p w:rsidR="001E471B" w:rsidRDefault="001E471B" w:rsidP="003D0CDB">
            <w:pPr>
              <w:pStyle w:val="Body"/>
              <w:numPr>
                <w:ilvl w:val="2"/>
                <w:numId w:val="2"/>
              </w:numPr>
              <w:tabs>
                <w:tab w:val="clear" w:pos="300"/>
              </w:tabs>
              <w:ind w:left="1020" w:hanging="300"/>
              <w:rPr>
                <w:color w:val="auto"/>
              </w:rPr>
            </w:pPr>
            <w:r>
              <w:rPr>
                <w:color w:val="auto"/>
              </w:rPr>
              <w:t>Navigation Acts</w:t>
            </w:r>
            <w:r w:rsidR="004E28CF">
              <w:rPr>
                <w:color w:val="auto"/>
              </w:rPr>
              <w:t>: cause of acts, what did the acts say, how did the government enforce the laws, Lords of Trade</w:t>
            </w:r>
          </w:p>
          <w:p w:rsidR="004E28CF" w:rsidRDefault="004E28CF" w:rsidP="003D0CDB">
            <w:pPr>
              <w:pStyle w:val="Body"/>
              <w:numPr>
                <w:ilvl w:val="2"/>
                <w:numId w:val="2"/>
              </w:numPr>
              <w:tabs>
                <w:tab w:val="clear" w:pos="300"/>
              </w:tabs>
              <w:ind w:left="1020" w:hanging="300"/>
              <w:rPr>
                <w:color w:val="auto"/>
              </w:rPr>
            </w:pPr>
            <w:r>
              <w:rPr>
                <w:color w:val="auto"/>
              </w:rPr>
              <w:t>Dominion of New England: cause, what was it, role of Governor Andros</w:t>
            </w:r>
          </w:p>
          <w:p w:rsidR="006539F5" w:rsidRDefault="006539F5" w:rsidP="003D0CDB">
            <w:pPr>
              <w:pStyle w:val="Body"/>
              <w:numPr>
                <w:ilvl w:val="2"/>
                <w:numId w:val="2"/>
              </w:numPr>
              <w:tabs>
                <w:tab w:val="clear" w:pos="300"/>
              </w:tabs>
              <w:ind w:left="1020" w:hanging="300"/>
              <w:rPr>
                <w:color w:val="auto"/>
              </w:rPr>
            </w:pPr>
            <w:r>
              <w:rPr>
                <w:color w:val="auto"/>
              </w:rPr>
              <w:t>Glorious Revolution: what happened, impact on colonies</w:t>
            </w:r>
          </w:p>
          <w:p w:rsidR="00A0314A" w:rsidRDefault="00A0314A" w:rsidP="003D0CDB">
            <w:pPr>
              <w:pStyle w:val="Body"/>
              <w:numPr>
                <w:ilvl w:val="2"/>
                <w:numId w:val="2"/>
              </w:numPr>
              <w:tabs>
                <w:tab w:val="clear" w:pos="300"/>
              </w:tabs>
              <w:ind w:left="1020" w:hanging="300"/>
              <w:rPr>
                <w:color w:val="auto"/>
              </w:rPr>
            </w:pPr>
            <w:r>
              <w:rPr>
                <w:color w:val="auto"/>
              </w:rPr>
              <w:t>Second Hundred Years War: who was England f</w:t>
            </w:r>
            <w:r w:rsidR="0013765E">
              <w:rPr>
                <w:color w:val="auto"/>
              </w:rPr>
              <w:t>ighting, impact on colonies, impact on Native Americans</w:t>
            </w:r>
          </w:p>
          <w:p w:rsidR="004765BE" w:rsidRDefault="004765BE" w:rsidP="003D0CDB">
            <w:pPr>
              <w:pStyle w:val="Body"/>
              <w:numPr>
                <w:ilvl w:val="2"/>
                <w:numId w:val="2"/>
              </w:numPr>
              <w:tabs>
                <w:tab w:val="clear" w:pos="300"/>
              </w:tabs>
              <w:ind w:left="1020" w:hanging="300"/>
              <w:rPr>
                <w:color w:val="auto"/>
              </w:rPr>
            </w:pPr>
            <w:r>
              <w:rPr>
                <w:color w:val="auto"/>
              </w:rPr>
              <w:t>South Atlantic System: what did it produce, impact of sugar</w:t>
            </w:r>
          </w:p>
          <w:p w:rsidR="004765BE" w:rsidRDefault="004765BE" w:rsidP="003D0CDB">
            <w:pPr>
              <w:pStyle w:val="Body"/>
              <w:numPr>
                <w:ilvl w:val="2"/>
                <w:numId w:val="2"/>
              </w:numPr>
              <w:tabs>
                <w:tab w:val="clear" w:pos="300"/>
              </w:tabs>
              <w:ind w:left="1020" w:hanging="300"/>
              <w:rPr>
                <w:color w:val="auto"/>
              </w:rPr>
            </w:pPr>
            <w:r>
              <w:rPr>
                <w:color w:val="auto"/>
              </w:rPr>
              <w:t>Middle Passage</w:t>
            </w:r>
            <w:r w:rsidR="004A1452">
              <w:rPr>
                <w:color w:val="auto"/>
              </w:rPr>
              <w:t xml:space="preserve"> and Slavery: treatment on ship and in New World, how did identity change, resistance, impact on society</w:t>
            </w:r>
          </w:p>
          <w:p w:rsidR="004A1452" w:rsidRDefault="004769BD" w:rsidP="003D0CDB">
            <w:pPr>
              <w:pStyle w:val="Body"/>
              <w:numPr>
                <w:ilvl w:val="2"/>
                <w:numId w:val="2"/>
              </w:numPr>
              <w:tabs>
                <w:tab w:val="clear" w:pos="300"/>
              </w:tabs>
              <w:ind w:left="1020" w:hanging="300"/>
              <w:rPr>
                <w:color w:val="auto"/>
              </w:rPr>
            </w:pPr>
            <w:r>
              <w:rPr>
                <w:color w:val="auto"/>
              </w:rPr>
              <w:t>How did the South Atlantic system impact the New England and Middle colonies?</w:t>
            </w:r>
          </w:p>
          <w:p w:rsidR="004769BD" w:rsidRDefault="004769BD" w:rsidP="003D0CDB">
            <w:pPr>
              <w:pStyle w:val="Body"/>
              <w:numPr>
                <w:ilvl w:val="2"/>
                <w:numId w:val="2"/>
              </w:numPr>
              <w:tabs>
                <w:tab w:val="clear" w:pos="300"/>
              </w:tabs>
              <w:ind w:left="1020" w:hanging="300"/>
              <w:rPr>
                <w:color w:val="auto"/>
              </w:rPr>
            </w:pPr>
            <w:r>
              <w:rPr>
                <w:color w:val="auto"/>
              </w:rPr>
              <w:t>Colonial government: basis for government, government organization</w:t>
            </w:r>
          </w:p>
          <w:p w:rsidR="004769BD" w:rsidRDefault="004769BD" w:rsidP="003D0CDB">
            <w:pPr>
              <w:pStyle w:val="Body"/>
              <w:numPr>
                <w:ilvl w:val="2"/>
                <w:numId w:val="2"/>
              </w:numPr>
              <w:tabs>
                <w:tab w:val="clear" w:pos="300"/>
              </w:tabs>
              <w:ind w:left="1020" w:hanging="300"/>
              <w:rPr>
                <w:color w:val="auto"/>
              </w:rPr>
            </w:pPr>
            <w:r>
              <w:rPr>
                <w:color w:val="auto"/>
              </w:rPr>
              <w:t>Georgia colony: goal, impact on Spain</w:t>
            </w:r>
          </w:p>
          <w:p w:rsidR="005B00C3" w:rsidRPr="003D0CDB" w:rsidRDefault="005B00C3" w:rsidP="003D0CDB">
            <w:pPr>
              <w:pStyle w:val="Body"/>
              <w:numPr>
                <w:ilvl w:val="2"/>
                <w:numId w:val="2"/>
              </w:numPr>
              <w:tabs>
                <w:tab w:val="clear" w:pos="300"/>
              </w:tabs>
              <w:ind w:left="1020" w:hanging="300"/>
              <w:rPr>
                <w:color w:val="auto"/>
              </w:rPr>
            </w:pPr>
            <w:r>
              <w:rPr>
                <w:color w:val="auto"/>
              </w:rPr>
              <w:t>Mercantilism and colonies: negative impacts on colonies, how did colonies get around it</w:t>
            </w:r>
          </w:p>
        </w:tc>
      </w:tr>
      <w:tr w:rsidR="005B00C3" w:rsidRPr="003D0CDB" w:rsidTr="000A7279">
        <w:trPr>
          <w:trHeight w:val="4456"/>
        </w:trPr>
        <w:tc>
          <w:tcPr>
            <w:tcW w:w="2785" w:type="dxa"/>
            <w:vMerge/>
          </w:tcPr>
          <w:p w:rsidR="005B00C3" w:rsidRPr="003D0CDB" w:rsidRDefault="005B00C3" w:rsidP="003D0CDB"/>
        </w:tc>
        <w:tc>
          <w:tcPr>
            <w:tcW w:w="8100" w:type="dxa"/>
          </w:tcPr>
          <w:p w:rsidR="005B00C3" w:rsidRPr="003D0CDB" w:rsidRDefault="005B00C3" w:rsidP="003D0CDB">
            <w:pPr>
              <w:pStyle w:val="Body"/>
              <w:numPr>
                <w:ilvl w:val="0"/>
                <w:numId w:val="3"/>
              </w:numPr>
              <w:ind w:hanging="293"/>
              <w:rPr>
                <w:b/>
                <w:color w:val="auto"/>
                <w:u w:val="single"/>
              </w:rPr>
            </w:pPr>
            <w:r w:rsidRPr="003D0CDB">
              <w:rPr>
                <w:color w:val="auto"/>
              </w:rPr>
              <w:t xml:space="preserve"> </w:t>
            </w:r>
            <w:r w:rsidRPr="003D0CDB">
              <w:rPr>
                <w:b/>
                <w:color w:val="auto"/>
                <w:u w:val="single"/>
              </w:rPr>
              <w:t>Short identification</w:t>
            </w:r>
          </w:p>
          <w:p w:rsidR="005B00C3" w:rsidRPr="003D0CDB" w:rsidRDefault="005B00C3" w:rsidP="003D0CDB">
            <w:pPr>
              <w:pStyle w:val="Body"/>
              <w:numPr>
                <w:ilvl w:val="1"/>
                <w:numId w:val="4"/>
              </w:numPr>
              <w:ind w:hanging="720"/>
              <w:rPr>
                <w:color w:val="auto"/>
                <w:u w:val="single"/>
              </w:rPr>
            </w:pPr>
            <w:r w:rsidRPr="003D0CDB">
              <w:rPr>
                <w:color w:val="auto"/>
                <w:u w:val="single"/>
              </w:rPr>
              <w:t>(</w:t>
            </w:r>
            <w:r>
              <w:rPr>
                <w:i/>
                <w:color w:val="auto"/>
                <w:u w:val="single"/>
              </w:rPr>
              <w:t>be able to define and</w:t>
            </w:r>
            <w:r w:rsidRPr="003D0CDB">
              <w:rPr>
                <w:i/>
                <w:color w:val="auto"/>
                <w:u w:val="single"/>
              </w:rPr>
              <w:t xml:space="preserve"> explain the significance of</w:t>
            </w:r>
            <w:r w:rsidRPr="003D0CDB">
              <w:rPr>
                <w:color w:val="auto"/>
                <w:u w:val="single"/>
              </w:rPr>
              <w:t>):</w:t>
            </w:r>
          </w:p>
          <w:p w:rsidR="005B00C3" w:rsidRDefault="005B00C3" w:rsidP="00006EAF">
            <w:pPr>
              <w:pStyle w:val="Body"/>
              <w:numPr>
                <w:ilvl w:val="3"/>
                <w:numId w:val="5"/>
              </w:numPr>
              <w:ind w:left="1080" w:firstLine="0"/>
              <w:rPr>
                <w:color w:val="auto"/>
              </w:rPr>
            </w:pPr>
            <w:r>
              <w:rPr>
                <w:color w:val="auto"/>
              </w:rPr>
              <w:t xml:space="preserve"> Lancaster conference</w:t>
            </w:r>
            <w:r w:rsidR="00D9322A">
              <w:rPr>
                <w:color w:val="0070C0"/>
              </w:rPr>
              <w:t xml:space="preserve">---Conference between the Iroquois and members of Pennsylvania, Maryland, and Virginia over issues of land--------While the Iroquois did not want to give up more land as they recognized that material possessions values decrease over time, unlike land, they were forced to concede to the colonists, showing that the colonies still needed to ally themselves with native </w:t>
            </w:r>
            <w:proofErr w:type="spellStart"/>
            <w:r w:rsidR="00D9322A">
              <w:rPr>
                <w:color w:val="0070C0"/>
              </w:rPr>
              <w:t>americans</w:t>
            </w:r>
            <w:proofErr w:type="spellEnd"/>
          </w:p>
          <w:p w:rsidR="005B00C3" w:rsidRDefault="005B00C3" w:rsidP="00006EAF">
            <w:pPr>
              <w:pStyle w:val="Body"/>
              <w:numPr>
                <w:ilvl w:val="3"/>
                <w:numId w:val="5"/>
              </w:numPr>
              <w:ind w:left="1080" w:firstLine="0"/>
              <w:rPr>
                <w:color w:val="auto"/>
              </w:rPr>
            </w:pPr>
            <w:r>
              <w:rPr>
                <w:color w:val="auto"/>
              </w:rPr>
              <w:t>Charles II</w:t>
            </w:r>
            <w:r w:rsidR="00AB421B">
              <w:rPr>
                <w:color w:val="0070C0"/>
              </w:rPr>
              <w:t>-King of England from 1660-1685 who allowed for further settlement of the colonies including the Carolinas, New Jersey, New York, and Pennsylvania</w:t>
            </w:r>
            <w:r w:rsidR="00A56F3E">
              <w:rPr>
                <w:color w:val="0070C0"/>
              </w:rPr>
              <w:t xml:space="preserve"> (called the Restoration Colonies)</w:t>
            </w:r>
          </w:p>
          <w:p w:rsidR="005B00C3" w:rsidRDefault="005B00C3" w:rsidP="00006EAF">
            <w:pPr>
              <w:pStyle w:val="Body"/>
              <w:numPr>
                <w:ilvl w:val="3"/>
                <w:numId w:val="5"/>
              </w:numPr>
              <w:ind w:left="1080" w:firstLine="0"/>
              <w:rPr>
                <w:color w:val="auto"/>
              </w:rPr>
            </w:pPr>
            <w:r>
              <w:rPr>
                <w:color w:val="auto"/>
              </w:rPr>
              <w:t>William Penn</w:t>
            </w:r>
            <w:r w:rsidR="00A26930">
              <w:rPr>
                <w:color w:val="0070C0"/>
              </w:rPr>
              <w:t>----</w:t>
            </w:r>
            <w:r w:rsidR="00833533">
              <w:rPr>
                <w:color w:val="0070C0"/>
              </w:rPr>
              <w:t xml:space="preserve">wealthy English citizen who </w:t>
            </w:r>
            <w:r w:rsidR="00A26930">
              <w:rPr>
                <w:color w:val="0070C0"/>
              </w:rPr>
              <w:t>founded the colony of Pennsylvania as a refuge for Quakers</w:t>
            </w:r>
            <w:r w:rsidR="00833533">
              <w:rPr>
                <w:color w:val="0070C0"/>
              </w:rPr>
              <w:t>, but then becomes a refuge for all those who were persecuted</w:t>
            </w:r>
          </w:p>
          <w:p w:rsidR="005B00C3" w:rsidRDefault="005B00C3" w:rsidP="00006EAF">
            <w:pPr>
              <w:pStyle w:val="Body"/>
              <w:numPr>
                <w:ilvl w:val="3"/>
                <w:numId w:val="5"/>
              </w:numPr>
              <w:ind w:left="1080" w:firstLine="0"/>
              <w:rPr>
                <w:color w:val="auto"/>
              </w:rPr>
            </w:pPr>
            <w:r>
              <w:rPr>
                <w:color w:val="auto"/>
              </w:rPr>
              <w:t>tribalization</w:t>
            </w:r>
          </w:p>
          <w:p w:rsidR="005B00C3" w:rsidRDefault="005B00C3" w:rsidP="00006EAF">
            <w:pPr>
              <w:pStyle w:val="Body"/>
              <w:numPr>
                <w:ilvl w:val="3"/>
                <w:numId w:val="5"/>
              </w:numPr>
              <w:ind w:left="1080" w:firstLine="0"/>
              <w:rPr>
                <w:color w:val="auto"/>
              </w:rPr>
            </w:pPr>
            <w:r>
              <w:rPr>
                <w:color w:val="auto"/>
              </w:rPr>
              <w:t>Treaty of Utrecht (1713)</w:t>
            </w:r>
          </w:p>
          <w:p w:rsidR="005B00C3" w:rsidRDefault="005B00C3" w:rsidP="00006EAF">
            <w:pPr>
              <w:pStyle w:val="Body"/>
              <w:numPr>
                <w:ilvl w:val="3"/>
                <w:numId w:val="5"/>
              </w:numPr>
              <w:ind w:left="1080" w:firstLine="0"/>
              <w:rPr>
                <w:color w:val="auto"/>
              </w:rPr>
            </w:pPr>
            <w:proofErr w:type="spellStart"/>
            <w:r>
              <w:rPr>
                <w:color w:val="auto"/>
              </w:rPr>
              <w:t>Stono</w:t>
            </w:r>
            <w:proofErr w:type="spellEnd"/>
            <w:r>
              <w:rPr>
                <w:color w:val="auto"/>
              </w:rPr>
              <w:t xml:space="preserve"> Rebellion</w:t>
            </w:r>
          </w:p>
          <w:p w:rsidR="005B00C3" w:rsidRDefault="005B00C3" w:rsidP="00006EAF">
            <w:pPr>
              <w:pStyle w:val="Body"/>
              <w:numPr>
                <w:ilvl w:val="3"/>
                <w:numId w:val="5"/>
              </w:numPr>
              <w:ind w:left="1080" w:firstLine="0"/>
              <w:rPr>
                <w:color w:val="auto"/>
              </w:rPr>
            </w:pPr>
            <w:r>
              <w:rPr>
                <w:color w:val="auto"/>
              </w:rPr>
              <w:t>salutary neglect</w:t>
            </w:r>
          </w:p>
          <w:p w:rsidR="005B00C3" w:rsidRPr="003D0CDB" w:rsidRDefault="005B00C3" w:rsidP="004769BD">
            <w:pPr>
              <w:pStyle w:val="Body"/>
              <w:ind w:left="1080"/>
              <w:rPr>
                <w:color w:val="auto"/>
              </w:rPr>
            </w:pPr>
          </w:p>
        </w:tc>
      </w:tr>
      <w:bookmarkEnd w:id="0"/>
    </w:tbl>
    <w:p w:rsidR="002F3394" w:rsidRPr="003D0CDB" w:rsidRDefault="002F3394" w:rsidP="00DA3FE5"/>
    <w:sectPr w:rsidR="002F3394" w:rsidRPr="003D0CDB" w:rsidSect="006D11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bullet"/>
      <w:suff w:val="nothing"/>
      <w:lvlText w:val=""/>
      <w:lvlJc w:val="left"/>
      <w:pPr>
        <w:ind w:left="0" w:firstLine="0"/>
      </w:pPr>
      <w:rPr>
        <w:rFonts w:hint="default"/>
        <w:position w:val="0"/>
      </w:rPr>
    </w:lvl>
    <w:lvl w:ilvl="1">
      <w:numFmt w:val="bullet"/>
      <w:lvlText w:val=""/>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1" w15:restartNumberingAfterBreak="0">
    <w:nsid w:val="00000003"/>
    <w:multiLevelType w:val="multilevel"/>
    <w:tmpl w:val="B29CC0B4"/>
    <w:lvl w:ilvl="0">
      <w:numFmt w:val="bullet"/>
      <w:suff w:val="nothing"/>
      <w:lvlText w:val="•"/>
      <w:lvlJc w:val="left"/>
      <w:pPr>
        <w:ind w:left="0" w:firstLine="0"/>
      </w:pPr>
      <w:rPr>
        <w:rFonts w:hint="default"/>
        <w:position w:val="0"/>
      </w:rPr>
    </w:lvl>
    <w:lvl w:ilvl="1">
      <w:numFmt w:val="bullet"/>
      <w:suff w:val="nothing"/>
      <w:lvlText w:val="•"/>
      <w:lvlJc w:val="left"/>
      <w:pPr>
        <w:ind w:left="0" w:firstLine="360"/>
      </w:pPr>
      <w:rPr>
        <w:rFonts w:hint="default"/>
        <w:position w:val="0"/>
      </w:rPr>
    </w:lvl>
    <w:lvl w:ilvl="2">
      <w:numFmt w:val="bullet"/>
      <w:lvlText w:val="•"/>
      <w:lvlJc w:val="left"/>
      <w:pPr>
        <w:tabs>
          <w:tab w:val="num" w:pos="300"/>
        </w:tabs>
        <w:ind w:left="300" w:firstLine="720"/>
      </w:pPr>
      <w:rPr>
        <w:rFonts w:hint="default"/>
        <w:position w:val="0"/>
      </w:rPr>
    </w:lvl>
    <w:lvl w:ilvl="3">
      <w:start w:val="1"/>
      <w:numFmt w:val="bullet"/>
      <w:lvlText w:val="o"/>
      <w:lvlJc w:val="left"/>
      <w:pPr>
        <w:tabs>
          <w:tab w:val="num" w:pos="300"/>
        </w:tabs>
        <w:ind w:left="300" w:firstLine="1080"/>
      </w:pPr>
      <w:rPr>
        <w:rFonts w:ascii="Courier New" w:hAnsi="Courier New" w:cs="Courier New"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2" w15:restartNumberingAfterBreak="0">
    <w:nsid w:val="00000004"/>
    <w:multiLevelType w:val="multilevel"/>
    <w:tmpl w:val="894EE876"/>
    <w:lvl w:ilvl="0">
      <w:start w:val="2"/>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3"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8"/>
    <w:multiLevelType w:val="multilevel"/>
    <w:tmpl w:val="894EE87A"/>
    <w:lvl w:ilvl="0">
      <w:start w:val="2"/>
      <w:numFmt w:val="bullet"/>
      <w:suff w:val="nothing"/>
      <w:lvlText w:val="•"/>
      <w:lvlJc w:val="left"/>
      <w:pPr>
        <w:ind w:left="1170" w:firstLine="0"/>
      </w:pPr>
      <w:rPr>
        <w:rFonts w:hint="default"/>
        <w:position w:val="0"/>
      </w:rPr>
    </w:lvl>
    <w:lvl w:ilvl="1">
      <w:numFmt w:val="bullet"/>
      <w:suff w:val="nothing"/>
      <w:lvlText w:val="•"/>
      <w:lvlJc w:val="left"/>
      <w:pPr>
        <w:ind w:left="0" w:firstLine="360"/>
      </w:pPr>
      <w:rPr>
        <w:rFonts w:hint="default"/>
        <w:position w:val="0"/>
      </w:rPr>
    </w:lvl>
    <w:lvl w:ilvl="2">
      <w:numFmt w:val="bullet"/>
      <w:suff w:val="nothing"/>
      <w:lvlText w:val="•"/>
      <w:lvlJc w:val="left"/>
      <w:pPr>
        <w:ind w:left="0" w:firstLine="720"/>
      </w:pPr>
      <w:rPr>
        <w:rFonts w:hint="default"/>
        <w:position w:val="0"/>
      </w:rPr>
    </w:lvl>
    <w:lvl w:ilvl="3">
      <w:numFmt w:val="bullet"/>
      <w:suff w:val="nothing"/>
      <w:lvlText w:val="•"/>
      <w:lvlJc w:val="left"/>
      <w:pPr>
        <w:ind w:left="0" w:firstLine="108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239658C5"/>
    <w:multiLevelType w:val="multilevel"/>
    <w:tmpl w:val="B29CC0B4"/>
    <w:lvl w:ilvl="0">
      <w:numFmt w:val="bullet"/>
      <w:suff w:val="nothing"/>
      <w:lvlText w:val="•"/>
      <w:lvlJc w:val="left"/>
      <w:pPr>
        <w:ind w:left="0" w:firstLine="0"/>
      </w:pPr>
      <w:rPr>
        <w:rFonts w:hint="default"/>
        <w:position w:val="0"/>
      </w:rPr>
    </w:lvl>
    <w:lvl w:ilvl="1">
      <w:numFmt w:val="bullet"/>
      <w:suff w:val="nothing"/>
      <w:lvlText w:val="•"/>
      <w:lvlJc w:val="left"/>
      <w:pPr>
        <w:ind w:left="0" w:firstLine="360"/>
      </w:pPr>
      <w:rPr>
        <w:rFonts w:hint="default"/>
        <w:position w:val="0"/>
      </w:rPr>
    </w:lvl>
    <w:lvl w:ilvl="2">
      <w:numFmt w:val="bullet"/>
      <w:lvlText w:val="•"/>
      <w:lvlJc w:val="left"/>
      <w:pPr>
        <w:tabs>
          <w:tab w:val="num" w:pos="300"/>
        </w:tabs>
        <w:ind w:left="300" w:firstLine="720"/>
      </w:pPr>
      <w:rPr>
        <w:rFonts w:hint="default"/>
        <w:position w:val="0"/>
      </w:rPr>
    </w:lvl>
    <w:lvl w:ilvl="3">
      <w:start w:val="1"/>
      <w:numFmt w:val="bullet"/>
      <w:lvlText w:val="o"/>
      <w:lvlJc w:val="left"/>
      <w:pPr>
        <w:tabs>
          <w:tab w:val="num" w:pos="300"/>
        </w:tabs>
        <w:ind w:left="300" w:firstLine="1080"/>
      </w:pPr>
      <w:rPr>
        <w:rFonts w:ascii="Courier New" w:hAnsi="Courier New" w:cs="Courier New"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6" w15:restartNumberingAfterBreak="0">
    <w:nsid w:val="35CF0F3D"/>
    <w:multiLevelType w:val="hybridMultilevel"/>
    <w:tmpl w:val="38F22FBE"/>
    <w:lvl w:ilvl="0" w:tplc="04090003">
      <w:start w:val="1"/>
      <w:numFmt w:val="bullet"/>
      <w:lvlText w:val="o"/>
      <w:lvlJc w:val="left"/>
      <w:pPr>
        <w:ind w:left="1075" w:hanging="360"/>
      </w:pPr>
      <w:rPr>
        <w:rFonts w:ascii="Courier New" w:hAnsi="Courier New" w:cs="Courier New"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F9"/>
    <w:rsid w:val="00006C7F"/>
    <w:rsid w:val="00006EAF"/>
    <w:rsid w:val="0005012D"/>
    <w:rsid w:val="000657E0"/>
    <w:rsid w:val="00076520"/>
    <w:rsid w:val="000814A6"/>
    <w:rsid w:val="0010287D"/>
    <w:rsid w:val="00112860"/>
    <w:rsid w:val="0013765E"/>
    <w:rsid w:val="00173D72"/>
    <w:rsid w:val="001844A2"/>
    <w:rsid w:val="001845D7"/>
    <w:rsid w:val="00187DB6"/>
    <w:rsid w:val="001953F8"/>
    <w:rsid w:val="001E471B"/>
    <w:rsid w:val="00280FE0"/>
    <w:rsid w:val="002D4243"/>
    <w:rsid w:val="002F27E0"/>
    <w:rsid w:val="002F3394"/>
    <w:rsid w:val="00382B94"/>
    <w:rsid w:val="003A16DD"/>
    <w:rsid w:val="003D0CDB"/>
    <w:rsid w:val="004437E3"/>
    <w:rsid w:val="0046390B"/>
    <w:rsid w:val="00470128"/>
    <w:rsid w:val="004765BE"/>
    <w:rsid w:val="004769BD"/>
    <w:rsid w:val="004A1452"/>
    <w:rsid w:val="004E28CF"/>
    <w:rsid w:val="00504EBB"/>
    <w:rsid w:val="00526E6A"/>
    <w:rsid w:val="005B00C3"/>
    <w:rsid w:val="005D45A9"/>
    <w:rsid w:val="00622940"/>
    <w:rsid w:val="006539F5"/>
    <w:rsid w:val="00681852"/>
    <w:rsid w:val="00691784"/>
    <w:rsid w:val="006D11F9"/>
    <w:rsid w:val="006E308F"/>
    <w:rsid w:val="00703602"/>
    <w:rsid w:val="007723AA"/>
    <w:rsid w:val="007E1CCA"/>
    <w:rsid w:val="00833533"/>
    <w:rsid w:val="0090278D"/>
    <w:rsid w:val="009266B5"/>
    <w:rsid w:val="00955E47"/>
    <w:rsid w:val="009C3347"/>
    <w:rsid w:val="009D4964"/>
    <w:rsid w:val="00A0314A"/>
    <w:rsid w:val="00A26930"/>
    <w:rsid w:val="00A3100D"/>
    <w:rsid w:val="00A50D9D"/>
    <w:rsid w:val="00A56F3E"/>
    <w:rsid w:val="00A72FFF"/>
    <w:rsid w:val="00AA54F8"/>
    <w:rsid w:val="00AB421B"/>
    <w:rsid w:val="00AF401B"/>
    <w:rsid w:val="00B20E16"/>
    <w:rsid w:val="00B314F2"/>
    <w:rsid w:val="00B50D94"/>
    <w:rsid w:val="00B91B7B"/>
    <w:rsid w:val="00BC3279"/>
    <w:rsid w:val="00BD64F7"/>
    <w:rsid w:val="00C3388B"/>
    <w:rsid w:val="00C475B2"/>
    <w:rsid w:val="00C86888"/>
    <w:rsid w:val="00C9236B"/>
    <w:rsid w:val="00CF35D1"/>
    <w:rsid w:val="00D10CD2"/>
    <w:rsid w:val="00D333B0"/>
    <w:rsid w:val="00D37117"/>
    <w:rsid w:val="00D51F13"/>
    <w:rsid w:val="00D9322A"/>
    <w:rsid w:val="00DA3FE5"/>
    <w:rsid w:val="00DE61D3"/>
    <w:rsid w:val="00E97539"/>
    <w:rsid w:val="00F111AF"/>
    <w:rsid w:val="00FA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FDB2"/>
  <w15:chartTrackingRefBased/>
  <w15:docId w15:val="{CE527A93-C3E5-4B6F-BE93-ACC41E32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D11F9"/>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6D1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Costantini</dc:creator>
  <cp:keywords/>
  <dc:description/>
  <cp:lastModifiedBy>Genevieve Costantini</cp:lastModifiedBy>
  <cp:revision>6</cp:revision>
  <dcterms:created xsi:type="dcterms:W3CDTF">2017-09-21T12:34:00Z</dcterms:created>
  <dcterms:modified xsi:type="dcterms:W3CDTF">2017-09-21T13:02:00Z</dcterms:modified>
</cp:coreProperties>
</file>